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2A" w:rsidRPr="001A0D02" w:rsidRDefault="002509E1" w:rsidP="00514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7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4E2A" w:rsidRPr="001A0D02">
        <w:rPr>
          <w:rFonts w:ascii="Times New Roman" w:hAnsi="Times New Roman" w:cs="Times New Roman"/>
          <w:b/>
          <w:bCs/>
          <w:sz w:val="24"/>
          <w:szCs w:val="24"/>
        </w:rPr>
        <w:t>Договор оказания услуг № _____</w:t>
      </w:r>
    </w:p>
    <w:p w:rsidR="004054EF" w:rsidRPr="001A0D02" w:rsidRDefault="00514E2A" w:rsidP="00514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0D02"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посещения группами </w:t>
      </w:r>
      <w:r w:rsidR="00210B08" w:rsidRPr="001A0D02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1A0D02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210B08" w:rsidRPr="001A0D02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1A0D02">
        <w:rPr>
          <w:rFonts w:ascii="Times New Roman" w:hAnsi="Times New Roman" w:cs="Times New Roman"/>
          <w:b/>
          <w:bCs/>
          <w:sz w:val="24"/>
          <w:szCs w:val="24"/>
        </w:rPr>
        <w:t>щихся образовательных организаций</w:t>
      </w:r>
      <w:r w:rsidR="00210B08" w:rsidRPr="001A0D02">
        <w:rPr>
          <w:rFonts w:ascii="Times New Roman" w:hAnsi="Times New Roman" w:cs="Times New Roman"/>
          <w:b/>
          <w:bCs/>
          <w:sz w:val="24"/>
          <w:szCs w:val="24"/>
        </w:rPr>
        <w:t>, а также воспитанниками детских домов и благотворительных фондов, оказывающих общественное попечительство</w:t>
      </w:r>
    </w:p>
    <w:p w:rsidR="004054EF" w:rsidRPr="001A0D02" w:rsidRDefault="00210B08" w:rsidP="00514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0D02">
        <w:rPr>
          <w:rFonts w:ascii="Times New Roman" w:hAnsi="Times New Roman" w:cs="Times New Roman"/>
          <w:b/>
          <w:bCs/>
          <w:i/>
          <w:sz w:val="24"/>
          <w:szCs w:val="24"/>
        </w:rPr>
        <w:t>музеев, выставочных залов, планетариев (для музеев)/</w:t>
      </w:r>
    </w:p>
    <w:p w:rsidR="00514E2A" w:rsidRPr="001A0D02" w:rsidRDefault="00210B08" w:rsidP="00514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0D02">
        <w:rPr>
          <w:rFonts w:ascii="Times New Roman" w:hAnsi="Times New Roman" w:cs="Times New Roman"/>
          <w:b/>
          <w:bCs/>
          <w:i/>
          <w:sz w:val="24"/>
          <w:szCs w:val="24"/>
        </w:rPr>
        <w:t>спектаклей, концертов и других публичных мероприятий (для театров)</w:t>
      </w:r>
      <w:r w:rsidR="00514E2A" w:rsidRPr="001A0D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91DA5" w:rsidRPr="001A0D02" w:rsidRDefault="00B91DA5" w:rsidP="00514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1A0D02" w:rsidRPr="001A0D02" w:rsidTr="001A0D02">
        <w:tc>
          <w:tcPr>
            <w:tcW w:w="4785" w:type="dxa"/>
          </w:tcPr>
          <w:p w:rsidR="001A0D02" w:rsidRPr="001A0D02" w:rsidRDefault="001A0D02" w:rsidP="001A0D0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4786" w:type="dxa"/>
          </w:tcPr>
          <w:p w:rsidR="001A0D02" w:rsidRPr="001A0D02" w:rsidRDefault="001A0D02" w:rsidP="001A0D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14E2A" w:rsidRPr="001A0D02" w:rsidRDefault="00514E2A" w:rsidP="00514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37EA0" w:rsidRPr="001A0D02" w:rsidRDefault="00514E2A" w:rsidP="001A0D02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422F0" w:rsidRPr="001A0D0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4E2A" w:rsidRPr="001A0D02" w:rsidRDefault="006C6AB6" w:rsidP="00C37EA0">
      <w:pPr>
        <w:pStyle w:val="21"/>
        <w:ind w:firstLine="709"/>
      </w:pPr>
      <w:r w:rsidRPr="001A0D02">
        <w:rPr>
          <w:b/>
          <w:bCs/>
          <w:i/>
          <w:iCs/>
        </w:rPr>
        <w:t>Муниципальное бюджетное</w:t>
      </w:r>
      <w:r w:rsidR="00307F19" w:rsidRPr="001A0D02">
        <w:rPr>
          <w:b/>
          <w:bCs/>
          <w:i/>
          <w:iCs/>
        </w:rPr>
        <w:t xml:space="preserve"> </w:t>
      </w:r>
      <w:r w:rsidR="001479CB" w:rsidRPr="001A0D02">
        <w:rPr>
          <w:b/>
          <w:bCs/>
          <w:i/>
          <w:iCs/>
        </w:rPr>
        <w:t>учреждения</w:t>
      </w:r>
      <w:r w:rsidR="00210B08" w:rsidRPr="001A0D02">
        <w:rPr>
          <w:b/>
          <w:bCs/>
          <w:i/>
          <w:iCs/>
        </w:rPr>
        <w:t xml:space="preserve"> культуры</w:t>
      </w:r>
      <w:r w:rsidR="001479CB" w:rsidRPr="001A0D02">
        <w:rPr>
          <w:b/>
          <w:i/>
        </w:rPr>
        <w:t>, «Культурно-просветительский центр «Планетарий»</w:t>
      </w:r>
      <w:r w:rsidR="001479CB" w:rsidRPr="001A0D02">
        <w:rPr>
          <w:b/>
        </w:rPr>
        <w:t>,</w:t>
      </w:r>
      <w:r w:rsidR="001479CB" w:rsidRPr="001A0D02">
        <w:t xml:space="preserve"> именуемое</w:t>
      </w:r>
      <w:r w:rsidR="00514E2A" w:rsidRPr="001A0D02">
        <w:t xml:space="preserve"> в дальнейшем «Исполнитель», в лице директора </w:t>
      </w:r>
      <w:r w:rsidR="001479CB" w:rsidRPr="001A0D02">
        <w:t>Ягодкина Павла Юрьевича</w:t>
      </w:r>
      <w:r w:rsidR="00514E2A" w:rsidRPr="001A0D02">
        <w:t>, действующего на основании Устава, с одной стороны, и</w:t>
      </w:r>
      <w:r w:rsidR="0033456B" w:rsidRPr="001A0D02">
        <w:t xml:space="preserve"> </w:t>
      </w:r>
      <w:r w:rsidR="00210B08" w:rsidRPr="001A0D02">
        <w:rPr>
          <w:b/>
          <w:i/>
          <w:highlight w:val="yellow"/>
        </w:rPr>
        <w:t>Наименование образовательной организации, детского дома, благотворительного фонда, оказывающего общественное попечительство</w:t>
      </w:r>
      <w:r w:rsidR="00210B08" w:rsidRPr="001A0D02">
        <w:rPr>
          <w:b/>
          <w:i/>
        </w:rPr>
        <w:t>,</w:t>
      </w:r>
      <w:r w:rsidR="00514E2A" w:rsidRPr="001A0D02">
        <w:rPr>
          <w:b/>
          <w:bCs/>
          <w:i/>
          <w:iCs/>
        </w:rPr>
        <w:t xml:space="preserve"> </w:t>
      </w:r>
      <w:r w:rsidR="00514E2A" w:rsidRPr="001A0D02">
        <w:t>именуемое в дальнейшем «</w:t>
      </w:r>
      <w:r w:rsidR="00210B08" w:rsidRPr="001A0D02">
        <w:t>Заказчик</w:t>
      </w:r>
      <w:r w:rsidR="00514E2A" w:rsidRPr="001A0D02">
        <w:t>», в лице ________</w:t>
      </w:r>
      <w:r w:rsidR="001479CB" w:rsidRPr="001A0D02">
        <w:t>_____________________,</w:t>
      </w:r>
      <w:r w:rsidR="003F33A2" w:rsidRPr="001A0D02">
        <w:t xml:space="preserve"> </w:t>
      </w:r>
      <w:r w:rsidR="001479CB" w:rsidRPr="001A0D02">
        <w:t xml:space="preserve">действующего </w:t>
      </w:r>
      <w:r w:rsidR="00514E2A" w:rsidRPr="001A0D02">
        <w:t>на основании _____________________, с другой стороны</w:t>
      </w:r>
      <w:r w:rsidR="00101EE4" w:rsidRPr="001A0D02">
        <w:t xml:space="preserve"> и совместно именуемые «Стороны» з</w:t>
      </w:r>
      <w:r w:rsidR="00514E2A" w:rsidRPr="001A0D02">
        <w:t>аключили договор о нижеследующем:</w:t>
      </w:r>
    </w:p>
    <w:p w:rsidR="00C37EA0" w:rsidRPr="001A0D02" w:rsidRDefault="00C37EA0" w:rsidP="00C37EA0">
      <w:pPr>
        <w:pStyle w:val="21"/>
      </w:pPr>
    </w:p>
    <w:p w:rsidR="00514E2A" w:rsidRPr="001A0D02" w:rsidRDefault="00514E2A" w:rsidP="001A0D02">
      <w:pPr>
        <w:numPr>
          <w:ilvl w:val="0"/>
          <w:numId w:val="2"/>
        </w:numPr>
        <w:tabs>
          <w:tab w:val="clear" w:pos="360"/>
          <w:tab w:val="num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14E2A" w:rsidRPr="001A0D02" w:rsidRDefault="00514E2A" w:rsidP="00C37EA0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услуг по организации посещения </w:t>
      </w:r>
      <w:r w:rsidRPr="001A0D02">
        <w:rPr>
          <w:rFonts w:ascii="Times New Roman" w:hAnsi="Times New Roman" w:cs="Times New Roman"/>
          <w:bCs/>
          <w:sz w:val="24"/>
          <w:szCs w:val="24"/>
        </w:rPr>
        <w:t>группами</w:t>
      </w:r>
      <w:r w:rsidR="00B9391C" w:rsidRPr="001A0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91C" w:rsidRPr="001A0D02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B9391C" w:rsidRPr="001A0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91C" w:rsidRPr="001A0D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образовательных организаций, а также воспитанниками детских домов и благотворительных фондов, оказывающих общественное попечительство музеев, выставочных залов, планетариев (для музеев)/спектаклей, концертов и других публичных мероприятий (для театров) </w:t>
      </w:r>
      <w:r w:rsidRPr="001A0D02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Алтайского края «Развитие культуры</w:t>
      </w:r>
      <w:r w:rsidR="00B1513D" w:rsidRPr="001A0D02">
        <w:rPr>
          <w:rFonts w:ascii="Times New Roman" w:hAnsi="Times New Roman" w:cs="Times New Roman"/>
          <w:sz w:val="24"/>
          <w:szCs w:val="24"/>
        </w:rPr>
        <w:t xml:space="preserve"> Алтайского края», а именно демонстрация музейных предметов, музейных коллекций (для музеев, </w:t>
      </w:r>
      <w:r w:rsidR="00B1513D" w:rsidRPr="001A0D02">
        <w:rPr>
          <w:rFonts w:ascii="Times New Roman" w:hAnsi="Times New Roman" w:cs="Times New Roman"/>
          <w:bCs/>
          <w:sz w:val="24"/>
          <w:szCs w:val="24"/>
        </w:rPr>
        <w:t>выставочных залов,</w:t>
      </w:r>
      <w:r w:rsidR="00B1513D" w:rsidRPr="001A0D02">
        <w:rPr>
          <w:rFonts w:ascii="Times New Roman" w:hAnsi="Times New Roman" w:cs="Times New Roman"/>
          <w:sz w:val="24"/>
          <w:szCs w:val="24"/>
        </w:rPr>
        <w:t xml:space="preserve"> планетариев) и публичное представление (организация представления) спектаклей (театральных постановок), </w:t>
      </w:r>
      <w:r w:rsidR="00193952" w:rsidRPr="001A0D02">
        <w:rPr>
          <w:rFonts w:ascii="Times New Roman" w:hAnsi="Times New Roman" w:cs="Times New Roman"/>
          <w:sz w:val="24"/>
          <w:szCs w:val="24"/>
        </w:rPr>
        <w:t xml:space="preserve">концертов и </w:t>
      </w:r>
      <w:r w:rsidR="00B1513D" w:rsidRPr="001A0D02">
        <w:rPr>
          <w:rFonts w:ascii="Times New Roman" w:hAnsi="Times New Roman" w:cs="Times New Roman"/>
          <w:sz w:val="24"/>
          <w:szCs w:val="24"/>
        </w:rPr>
        <w:t xml:space="preserve">концертных программ. </w:t>
      </w:r>
      <w:r w:rsidRPr="001A0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2A" w:rsidRPr="001A0D02" w:rsidRDefault="00B9391C" w:rsidP="00C37EA0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Состав услуг определяется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</w:t>
      </w:r>
      <w:r w:rsidR="00606A1E" w:rsidRPr="001A0D02">
        <w:rPr>
          <w:rFonts w:ascii="Times New Roman" w:hAnsi="Times New Roman" w:cs="Times New Roman"/>
          <w:sz w:val="24"/>
          <w:szCs w:val="24"/>
        </w:rPr>
        <w:t>С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торон </w:t>
      </w:r>
      <w:r w:rsidRPr="001A0D02">
        <w:rPr>
          <w:rFonts w:ascii="Times New Roman" w:hAnsi="Times New Roman" w:cs="Times New Roman"/>
          <w:sz w:val="24"/>
          <w:szCs w:val="24"/>
        </w:rPr>
        <w:t>в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Pr="001A0D02">
        <w:rPr>
          <w:rFonts w:ascii="Times New Roman" w:hAnsi="Times New Roman" w:cs="Times New Roman"/>
          <w:sz w:val="24"/>
          <w:szCs w:val="24"/>
        </w:rPr>
        <w:t>ии с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перечн</w:t>
      </w:r>
      <w:r w:rsidRPr="001A0D02">
        <w:rPr>
          <w:rFonts w:ascii="Times New Roman" w:hAnsi="Times New Roman" w:cs="Times New Roman"/>
          <w:sz w:val="24"/>
          <w:szCs w:val="24"/>
        </w:rPr>
        <w:t>ем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мероприятий, утвержденных приказом </w:t>
      </w:r>
      <w:r w:rsidR="00DF58C6" w:rsidRPr="001A0D02">
        <w:rPr>
          <w:rFonts w:ascii="Times New Roman" w:hAnsi="Times New Roman" w:cs="Times New Roman"/>
          <w:sz w:val="24"/>
          <w:szCs w:val="24"/>
        </w:rPr>
        <w:t xml:space="preserve">   </w:t>
      </w:r>
      <w:r w:rsidR="00FF3C25" w:rsidRPr="001A0D02">
        <w:rPr>
          <w:rFonts w:ascii="Times New Roman" w:hAnsi="Times New Roman" w:cs="Times New Roman"/>
          <w:sz w:val="24"/>
          <w:szCs w:val="24"/>
        </w:rPr>
        <w:t>М</w:t>
      </w:r>
      <w:r w:rsidRPr="001A0D02">
        <w:rPr>
          <w:rFonts w:ascii="Times New Roman" w:hAnsi="Times New Roman" w:cs="Times New Roman"/>
          <w:sz w:val="24"/>
          <w:szCs w:val="24"/>
        </w:rPr>
        <w:t>инистерства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1A0D02">
        <w:rPr>
          <w:rFonts w:ascii="Times New Roman" w:hAnsi="Times New Roman" w:cs="Times New Roman"/>
          <w:sz w:val="24"/>
          <w:szCs w:val="24"/>
        </w:rPr>
        <w:t>ы</w:t>
      </w:r>
      <w:r w:rsidR="00C37EA0" w:rsidRPr="001A0D02">
        <w:rPr>
          <w:rFonts w:ascii="Times New Roman" w:hAnsi="Times New Roman" w:cs="Times New Roman"/>
          <w:sz w:val="24"/>
          <w:szCs w:val="24"/>
        </w:rPr>
        <w:t xml:space="preserve"> </w:t>
      </w:r>
      <w:r w:rsidRPr="001A0D02">
        <w:rPr>
          <w:rFonts w:ascii="Times New Roman" w:hAnsi="Times New Roman" w:cs="Times New Roman"/>
          <w:sz w:val="24"/>
          <w:szCs w:val="24"/>
        </w:rPr>
        <w:t>Алтайского края</w:t>
      </w:r>
      <w:r w:rsidR="00C37EA0" w:rsidRPr="001A0D02">
        <w:rPr>
          <w:rFonts w:ascii="Times New Roman" w:hAnsi="Times New Roman" w:cs="Times New Roman"/>
          <w:sz w:val="24"/>
          <w:szCs w:val="24"/>
        </w:rPr>
        <w:t xml:space="preserve"> </w:t>
      </w:r>
      <w:r w:rsidR="003F33A2" w:rsidRPr="001A0D02">
        <w:rPr>
          <w:rFonts w:ascii="Times New Roman" w:hAnsi="Times New Roman" w:cs="Times New Roman"/>
          <w:sz w:val="24"/>
          <w:szCs w:val="24"/>
        </w:rPr>
        <w:t>от 29.12.2023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№ </w:t>
      </w:r>
      <w:r w:rsidR="003F33A2" w:rsidRPr="001A0D02">
        <w:rPr>
          <w:rFonts w:ascii="Times New Roman" w:hAnsi="Times New Roman" w:cs="Times New Roman"/>
          <w:sz w:val="24"/>
          <w:szCs w:val="24"/>
        </w:rPr>
        <w:t>387</w:t>
      </w:r>
      <w:r w:rsidR="00C37EA0" w:rsidRPr="001A0D02">
        <w:rPr>
          <w:rFonts w:ascii="Times New Roman" w:hAnsi="Times New Roman" w:cs="Times New Roman"/>
          <w:sz w:val="24"/>
          <w:szCs w:val="24"/>
        </w:rPr>
        <w:t xml:space="preserve"> </w:t>
      </w:r>
      <w:r w:rsidR="00514E2A" w:rsidRPr="001A0D02">
        <w:rPr>
          <w:rFonts w:ascii="Times New Roman" w:hAnsi="Times New Roman" w:cs="Times New Roman"/>
          <w:sz w:val="24"/>
          <w:szCs w:val="24"/>
        </w:rPr>
        <w:t>«Об утверждении перечня мероприятий, направленных на эстетическое воспитание детей и молодежи средствами искусства».</w:t>
      </w:r>
    </w:p>
    <w:p w:rsidR="00514E2A" w:rsidRPr="001A0D02" w:rsidRDefault="00514E2A" w:rsidP="00C37EA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E2A" w:rsidRPr="001A0D02" w:rsidRDefault="00514E2A" w:rsidP="00C37EA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AA08DB" w:rsidRPr="001A0D02">
        <w:rPr>
          <w:rFonts w:ascii="Times New Roman" w:hAnsi="Times New Roman" w:cs="Times New Roman"/>
          <w:sz w:val="24"/>
          <w:szCs w:val="24"/>
        </w:rPr>
        <w:t>С</w:t>
      </w:r>
      <w:r w:rsidRPr="001A0D02">
        <w:rPr>
          <w:rFonts w:ascii="Times New Roman" w:hAnsi="Times New Roman" w:cs="Times New Roman"/>
          <w:sz w:val="24"/>
          <w:szCs w:val="24"/>
        </w:rPr>
        <w:t>торон</w:t>
      </w:r>
    </w:p>
    <w:p w:rsidR="00514E2A" w:rsidRPr="001A0D02" w:rsidRDefault="00514E2A" w:rsidP="00C37EA0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 xml:space="preserve">Исполнитель оказывает услугу по организации посещения </w:t>
      </w:r>
      <w:r w:rsidRPr="001A0D02">
        <w:rPr>
          <w:rFonts w:ascii="Times New Roman" w:hAnsi="Times New Roman" w:cs="Times New Roman"/>
          <w:bCs/>
          <w:sz w:val="24"/>
          <w:szCs w:val="24"/>
        </w:rPr>
        <w:t>группами</w:t>
      </w:r>
      <w:r w:rsidR="00295CD1" w:rsidRPr="001A0D02">
        <w:rPr>
          <w:rFonts w:ascii="Times New Roman" w:hAnsi="Times New Roman" w:cs="Times New Roman"/>
          <w:bCs/>
          <w:sz w:val="24"/>
          <w:szCs w:val="24"/>
        </w:rPr>
        <w:t xml:space="preserve"> обучающихся образовательных организаций, а также воспитанниками детских домов и благотворительных фондов, оказывающих общественное попечительство,</w:t>
      </w:r>
      <w:r w:rsidR="00295CD1" w:rsidRPr="001A0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CD1" w:rsidRPr="001A0D02">
        <w:rPr>
          <w:rFonts w:ascii="Times New Roman" w:hAnsi="Times New Roman" w:cs="Times New Roman"/>
          <w:b/>
          <w:bCs/>
          <w:i/>
          <w:sz w:val="24"/>
          <w:szCs w:val="24"/>
        </w:rPr>
        <w:t>музеев, выставочных залов, планетариев (для музеев)/спектаклей, концертов и других публичных мероприятий (для театров)</w:t>
      </w:r>
      <w:r w:rsidRPr="001A0D02">
        <w:rPr>
          <w:rFonts w:ascii="Times New Roman" w:hAnsi="Times New Roman" w:cs="Times New Roman"/>
          <w:bCs/>
          <w:sz w:val="24"/>
          <w:szCs w:val="24"/>
        </w:rPr>
        <w:t>.</w:t>
      </w:r>
    </w:p>
    <w:p w:rsidR="00514E2A" w:rsidRPr="001A0D02" w:rsidRDefault="00295CD1" w:rsidP="00C37EA0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Заказчик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подает</w:t>
      </w:r>
      <w:r w:rsidRPr="001A0D02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заявку </w:t>
      </w:r>
      <w:r w:rsidRPr="001A0D02">
        <w:rPr>
          <w:rFonts w:ascii="Times New Roman" w:hAnsi="Times New Roman" w:cs="Times New Roman"/>
          <w:sz w:val="24"/>
          <w:szCs w:val="24"/>
        </w:rPr>
        <w:t>на оказание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услуг не менее чем за 2 </w:t>
      </w:r>
      <w:r w:rsidR="00CF0DB7" w:rsidRPr="001A0D0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дня до начала проведения мероприятия. </w:t>
      </w:r>
    </w:p>
    <w:p w:rsidR="00514E2A" w:rsidRPr="001A0D02" w:rsidRDefault="00295CD1" w:rsidP="00C37EA0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Заказчик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формирует и направляет </w:t>
      </w:r>
      <w:r w:rsidR="00CF0DB7" w:rsidRPr="001A0D02">
        <w:rPr>
          <w:rFonts w:ascii="Times New Roman" w:hAnsi="Times New Roman" w:cs="Times New Roman"/>
          <w:sz w:val="24"/>
          <w:szCs w:val="24"/>
        </w:rPr>
        <w:t>Исполнителю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организованные группы </w:t>
      </w:r>
      <w:r w:rsidRPr="001A0D02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1A0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D02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образовательной организации/воспитанников детского дома/благотворительного фонда, оказывающего общественное попечительство</w:t>
      </w:r>
      <w:r w:rsidR="00514E2A" w:rsidRPr="001A0D02">
        <w:rPr>
          <w:rFonts w:ascii="Times New Roman" w:hAnsi="Times New Roman" w:cs="Times New Roman"/>
          <w:i/>
          <w:sz w:val="24"/>
          <w:szCs w:val="24"/>
        </w:rPr>
        <w:t>.</w:t>
      </w:r>
    </w:p>
    <w:p w:rsidR="00CF0DB7" w:rsidRPr="001A0D02" w:rsidRDefault="00CF0DB7" w:rsidP="00C37EA0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После оказания услуги Заказчик подписывает акт приемки-сдачи оказанных услуг.</w:t>
      </w:r>
    </w:p>
    <w:p w:rsidR="00C37EA0" w:rsidRPr="001A0D02" w:rsidRDefault="00C37EA0" w:rsidP="00C37EA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E2A" w:rsidRPr="001A0D02" w:rsidRDefault="00514E2A" w:rsidP="001A0D02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Расчеты по договору</w:t>
      </w:r>
    </w:p>
    <w:p w:rsidR="00514E2A" w:rsidRPr="001A0D02" w:rsidRDefault="00514E2A" w:rsidP="00C37EA0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 xml:space="preserve"> Оплата оказанных Исполнителем услуг </w:t>
      </w:r>
      <w:r w:rsidR="00FF3C25" w:rsidRPr="001A0D02">
        <w:rPr>
          <w:rFonts w:ascii="Times New Roman" w:hAnsi="Times New Roman" w:cs="Times New Roman"/>
          <w:sz w:val="24"/>
          <w:szCs w:val="24"/>
        </w:rPr>
        <w:t>осуществляется</w:t>
      </w:r>
      <w:r w:rsidRPr="001A0D02">
        <w:rPr>
          <w:rFonts w:ascii="Times New Roman" w:hAnsi="Times New Roman" w:cs="Times New Roman"/>
          <w:sz w:val="24"/>
          <w:szCs w:val="24"/>
        </w:rPr>
        <w:t xml:space="preserve"> </w:t>
      </w:r>
      <w:r w:rsidR="00FF3C25" w:rsidRPr="001A0D02">
        <w:rPr>
          <w:rFonts w:ascii="Times New Roman" w:hAnsi="Times New Roman" w:cs="Times New Roman"/>
          <w:sz w:val="24"/>
          <w:szCs w:val="24"/>
        </w:rPr>
        <w:t>М</w:t>
      </w:r>
      <w:r w:rsidR="00DB2846" w:rsidRPr="001A0D02">
        <w:rPr>
          <w:rFonts w:ascii="Times New Roman" w:hAnsi="Times New Roman" w:cs="Times New Roman"/>
          <w:sz w:val="24"/>
          <w:szCs w:val="24"/>
        </w:rPr>
        <w:t>инистерством культуры</w:t>
      </w:r>
      <w:r w:rsidRPr="001A0D02">
        <w:rPr>
          <w:rFonts w:ascii="Times New Roman" w:hAnsi="Times New Roman" w:cs="Times New Roman"/>
          <w:sz w:val="24"/>
          <w:szCs w:val="24"/>
        </w:rPr>
        <w:t xml:space="preserve"> Алтайского края за счет средств</w:t>
      </w:r>
      <w:r w:rsidR="003F33A2" w:rsidRPr="001A0D02">
        <w:rPr>
          <w:rFonts w:ascii="Times New Roman" w:hAnsi="Times New Roman" w:cs="Times New Roman"/>
          <w:sz w:val="24"/>
          <w:szCs w:val="24"/>
        </w:rPr>
        <w:t xml:space="preserve"> </w:t>
      </w:r>
      <w:r w:rsidRPr="001A0D02">
        <w:rPr>
          <w:rFonts w:ascii="Times New Roman" w:hAnsi="Times New Roman" w:cs="Times New Roman"/>
          <w:sz w:val="24"/>
          <w:szCs w:val="24"/>
        </w:rPr>
        <w:t>краевого бюджета, выделенных на реализацию государственной программы Алтайского края «Развитие культуры Алтайского края», на основании акт</w:t>
      </w:r>
      <w:r w:rsidR="00DB2846" w:rsidRPr="001A0D02">
        <w:rPr>
          <w:rFonts w:ascii="Times New Roman" w:hAnsi="Times New Roman" w:cs="Times New Roman"/>
          <w:sz w:val="24"/>
          <w:szCs w:val="24"/>
        </w:rPr>
        <w:t>а</w:t>
      </w:r>
      <w:r w:rsidRPr="001A0D02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услуг. </w:t>
      </w:r>
    </w:p>
    <w:p w:rsidR="00C37EA0" w:rsidRPr="001A0D02" w:rsidRDefault="00C37EA0" w:rsidP="00C37EA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E2A" w:rsidRPr="001A0D02" w:rsidRDefault="00514E2A" w:rsidP="001A0D02">
      <w:pPr>
        <w:numPr>
          <w:ilvl w:val="0"/>
          <w:numId w:val="5"/>
        </w:numPr>
        <w:tabs>
          <w:tab w:val="clear" w:pos="420"/>
          <w:tab w:val="num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514E2A" w:rsidRPr="001A0D02" w:rsidRDefault="00514E2A" w:rsidP="00C37EA0">
      <w:pPr>
        <w:pStyle w:val="a3"/>
        <w:numPr>
          <w:ilvl w:val="1"/>
          <w:numId w:val="5"/>
        </w:numPr>
        <w:ind w:left="0" w:firstLine="709"/>
        <w:jc w:val="both"/>
      </w:pPr>
      <w:r w:rsidRPr="001A0D02">
        <w:t>Настоящий договор</w:t>
      </w:r>
      <w:r w:rsidR="00436796" w:rsidRPr="001A0D02">
        <w:t xml:space="preserve"> вступает в силу с даты его подписания лицами, имеющими право действовать от имени каждой из Сторон, и </w:t>
      </w:r>
      <w:r w:rsidRPr="001A0D02">
        <w:t>действует</w:t>
      </w:r>
      <w:r w:rsidR="000B393E" w:rsidRPr="001A0D02">
        <w:t xml:space="preserve"> до полного исполнения Сторонами своих обязательств по настоящему </w:t>
      </w:r>
      <w:r w:rsidR="0058209F" w:rsidRPr="001A0D02">
        <w:t>д</w:t>
      </w:r>
      <w:r w:rsidR="000B393E" w:rsidRPr="001A0D02">
        <w:t>оговору</w:t>
      </w:r>
      <w:r w:rsidRPr="001A0D02">
        <w:t>.</w:t>
      </w:r>
    </w:p>
    <w:p w:rsidR="00C37EA0" w:rsidRPr="001A0D02" w:rsidRDefault="00C37EA0" w:rsidP="00C37EA0">
      <w:pPr>
        <w:pStyle w:val="a3"/>
        <w:ind w:left="709"/>
        <w:jc w:val="both"/>
      </w:pPr>
    </w:p>
    <w:p w:rsidR="00514E2A" w:rsidRPr="001A0D02" w:rsidRDefault="00514E2A" w:rsidP="001A0D02">
      <w:pPr>
        <w:numPr>
          <w:ilvl w:val="0"/>
          <w:numId w:val="5"/>
        </w:numPr>
        <w:tabs>
          <w:tab w:val="clear" w:pos="420"/>
          <w:tab w:val="num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514E2A" w:rsidRPr="001A0D02" w:rsidRDefault="00514E2A" w:rsidP="00C37EA0">
      <w:pPr>
        <w:pStyle w:val="a3"/>
        <w:numPr>
          <w:ilvl w:val="1"/>
          <w:numId w:val="1"/>
        </w:numPr>
        <w:ind w:firstLine="709"/>
        <w:jc w:val="both"/>
      </w:pPr>
      <w:r w:rsidRPr="001A0D02">
        <w:t xml:space="preserve">Изменения, дополнения к настоящему договору оформляются в письменной форме и подписываются уполномоченными представителями </w:t>
      </w:r>
      <w:r w:rsidR="000B393E" w:rsidRPr="001A0D02">
        <w:t>С</w:t>
      </w:r>
      <w:r w:rsidRPr="001A0D02">
        <w:t>торон.</w:t>
      </w:r>
    </w:p>
    <w:p w:rsidR="00C37EA0" w:rsidRPr="001A0D02" w:rsidRDefault="00C37EA0" w:rsidP="00C37EA0">
      <w:pPr>
        <w:pStyle w:val="a3"/>
        <w:ind w:left="709"/>
        <w:jc w:val="both"/>
      </w:pPr>
    </w:p>
    <w:p w:rsidR="00C37EA0" w:rsidRPr="001A0D02" w:rsidRDefault="00514E2A" w:rsidP="001A0D02">
      <w:pPr>
        <w:numPr>
          <w:ilvl w:val="0"/>
          <w:numId w:val="5"/>
        </w:numPr>
        <w:tabs>
          <w:tab w:val="clear" w:pos="420"/>
          <w:tab w:val="num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14E2A" w:rsidRPr="001A0D02" w:rsidRDefault="00514E2A" w:rsidP="00C37EA0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 xml:space="preserve">За </w:t>
      </w:r>
      <w:r w:rsidR="000B393E" w:rsidRPr="001A0D02">
        <w:rPr>
          <w:rFonts w:ascii="Times New Roman" w:hAnsi="Times New Roman" w:cs="Times New Roman"/>
          <w:sz w:val="24"/>
          <w:szCs w:val="24"/>
        </w:rPr>
        <w:t xml:space="preserve">неисполнение либо </w:t>
      </w:r>
      <w:r w:rsidRPr="001A0D02">
        <w:rPr>
          <w:rFonts w:ascii="Times New Roman" w:hAnsi="Times New Roman" w:cs="Times New Roman"/>
          <w:sz w:val="24"/>
          <w:szCs w:val="24"/>
        </w:rPr>
        <w:t xml:space="preserve">ненадлежащее </w:t>
      </w:r>
      <w:r w:rsidR="000B393E" w:rsidRPr="001A0D02">
        <w:rPr>
          <w:rFonts w:ascii="Times New Roman" w:hAnsi="Times New Roman" w:cs="Times New Roman"/>
          <w:sz w:val="24"/>
          <w:szCs w:val="24"/>
        </w:rPr>
        <w:t>ис</w:t>
      </w:r>
      <w:r w:rsidRPr="001A0D02">
        <w:rPr>
          <w:rFonts w:ascii="Times New Roman" w:hAnsi="Times New Roman" w:cs="Times New Roman"/>
          <w:sz w:val="24"/>
          <w:szCs w:val="24"/>
        </w:rPr>
        <w:t>полнение</w:t>
      </w:r>
      <w:r w:rsidR="000B393E" w:rsidRPr="001A0D02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 по настоящему </w:t>
      </w:r>
      <w:r w:rsidR="00813707" w:rsidRPr="001A0D02">
        <w:rPr>
          <w:rFonts w:ascii="Times New Roman" w:hAnsi="Times New Roman" w:cs="Times New Roman"/>
          <w:sz w:val="24"/>
          <w:szCs w:val="24"/>
        </w:rPr>
        <w:t>Д</w:t>
      </w:r>
      <w:r w:rsidR="000B393E" w:rsidRPr="001A0D02">
        <w:rPr>
          <w:rFonts w:ascii="Times New Roman" w:hAnsi="Times New Roman" w:cs="Times New Roman"/>
          <w:sz w:val="24"/>
          <w:szCs w:val="24"/>
        </w:rPr>
        <w:t xml:space="preserve">оговору, Стороны несут ответственность в соответствии с законодательством </w:t>
      </w:r>
      <w:r w:rsidR="00606A1E" w:rsidRPr="001A0D0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A0D02">
        <w:rPr>
          <w:rFonts w:ascii="Times New Roman" w:hAnsi="Times New Roman" w:cs="Times New Roman"/>
          <w:sz w:val="24"/>
          <w:szCs w:val="24"/>
        </w:rPr>
        <w:t>.</w:t>
      </w:r>
    </w:p>
    <w:p w:rsidR="00514E2A" w:rsidRPr="001A0D02" w:rsidRDefault="00514E2A" w:rsidP="00C37EA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E2A" w:rsidRPr="001A0D02" w:rsidRDefault="00514E2A" w:rsidP="001A0D02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514E2A" w:rsidRPr="001A0D02" w:rsidRDefault="00514E2A" w:rsidP="00C37EA0">
      <w:pPr>
        <w:numPr>
          <w:ilvl w:val="1"/>
          <w:numId w:val="7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Споры и разногласия,</w:t>
      </w:r>
      <w:r w:rsidR="00606A1E" w:rsidRPr="001A0D02">
        <w:rPr>
          <w:rFonts w:ascii="Times New Roman" w:hAnsi="Times New Roman" w:cs="Times New Roman"/>
          <w:sz w:val="24"/>
          <w:szCs w:val="24"/>
        </w:rPr>
        <w:t xml:space="preserve"> возникшие между Сторонами в связи с исполнением настоящего </w:t>
      </w:r>
      <w:r w:rsidR="00813707" w:rsidRPr="001A0D02">
        <w:rPr>
          <w:rFonts w:ascii="Times New Roman" w:hAnsi="Times New Roman" w:cs="Times New Roman"/>
          <w:sz w:val="24"/>
          <w:szCs w:val="24"/>
        </w:rPr>
        <w:t>Д</w:t>
      </w:r>
      <w:r w:rsidR="00606A1E" w:rsidRPr="001A0D02">
        <w:rPr>
          <w:rFonts w:ascii="Times New Roman" w:hAnsi="Times New Roman" w:cs="Times New Roman"/>
          <w:sz w:val="24"/>
          <w:szCs w:val="24"/>
        </w:rPr>
        <w:t>оговора, решаются,</w:t>
      </w:r>
      <w:r w:rsidRPr="001A0D02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606A1E" w:rsidRPr="001A0D02">
        <w:rPr>
          <w:rFonts w:ascii="Times New Roman" w:hAnsi="Times New Roman" w:cs="Times New Roman"/>
          <w:sz w:val="24"/>
          <w:szCs w:val="24"/>
        </w:rPr>
        <w:t>,</w:t>
      </w:r>
      <w:r w:rsidRPr="001A0D02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606A1E" w:rsidRPr="001A0D02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A0D02">
        <w:rPr>
          <w:rFonts w:ascii="Times New Roman" w:hAnsi="Times New Roman" w:cs="Times New Roman"/>
          <w:sz w:val="24"/>
          <w:szCs w:val="24"/>
        </w:rPr>
        <w:t xml:space="preserve"> переговоров</w:t>
      </w:r>
      <w:r w:rsidR="00606A1E" w:rsidRPr="001A0D02">
        <w:rPr>
          <w:rFonts w:ascii="Times New Roman" w:hAnsi="Times New Roman" w:cs="Times New Roman"/>
          <w:sz w:val="24"/>
          <w:szCs w:val="24"/>
        </w:rPr>
        <w:t xml:space="preserve"> с оформлением соответствующих протоколов или иных документов</w:t>
      </w:r>
      <w:r w:rsidRPr="001A0D02">
        <w:rPr>
          <w:rFonts w:ascii="Times New Roman" w:hAnsi="Times New Roman" w:cs="Times New Roman"/>
          <w:sz w:val="24"/>
          <w:szCs w:val="24"/>
        </w:rPr>
        <w:t>.</w:t>
      </w:r>
      <w:r w:rsidR="00606A1E" w:rsidRPr="001A0D02">
        <w:rPr>
          <w:rFonts w:ascii="Times New Roman" w:hAnsi="Times New Roman" w:cs="Times New Roman"/>
          <w:sz w:val="24"/>
          <w:szCs w:val="24"/>
        </w:rPr>
        <w:t xml:space="preserve"> При </w:t>
      </w:r>
      <w:r w:rsidR="00813707" w:rsidRPr="001A0D02">
        <w:rPr>
          <w:rFonts w:ascii="Times New Roman" w:hAnsi="Times New Roman" w:cs="Times New Roman"/>
          <w:sz w:val="24"/>
          <w:szCs w:val="24"/>
        </w:rPr>
        <w:t>не достижении</w:t>
      </w:r>
      <w:r w:rsidR="00606A1E" w:rsidRPr="001A0D02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37EA0" w:rsidRPr="001A0D02" w:rsidRDefault="00C37EA0" w:rsidP="00C37EA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E2A" w:rsidRPr="001A0D02" w:rsidRDefault="00514E2A" w:rsidP="001A0D02">
      <w:pPr>
        <w:numPr>
          <w:ilvl w:val="0"/>
          <w:numId w:val="3"/>
        </w:numPr>
        <w:tabs>
          <w:tab w:val="clear" w:pos="927"/>
          <w:tab w:val="num" w:pos="567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514E2A" w:rsidRPr="001A0D02" w:rsidRDefault="00514E2A" w:rsidP="00C3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 xml:space="preserve">8.1. Настоящий </w:t>
      </w:r>
      <w:r w:rsidR="00813707" w:rsidRPr="001A0D02">
        <w:rPr>
          <w:rFonts w:ascii="Times New Roman" w:hAnsi="Times New Roman" w:cs="Times New Roman"/>
          <w:sz w:val="24"/>
          <w:szCs w:val="24"/>
        </w:rPr>
        <w:t>Д</w:t>
      </w:r>
      <w:r w:rsidRPr="001A0D02">
        <w:rPr>
          <w:rFonts w:ascii="Times New Roman" w:hAnsi="Times New Roman" w:cs="Times New Roman"/>
          <w:sz w:val="24"/>
          <w:szCs w:val="24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606A1E" w:rsidRPr="001A0D02">
        <w:rPr>
          <w:rFonts w:ascii="Times New Roman" w:hAnsi="Times New Roman" w:cs="Times New Roman"/>
          <w:sz w:val="24"/>
          <w:szCs w:val="24"/>
        </w:rPr>
        <w:t>С</w:t>
      </w:r>
      <w:r w:rsidRPr="001A0D02">
        <w:rPr>
          <w:rFonts w:ascii="Times New Roman" w:hAnsi="Times New Roman" w:cs="Times New Roman"/>
          <w:sz w:val="24"/>
          <w:szCs w:val="24"/>
        </w:rPr>
        <w:t>торон.</w:t>
      </w:r>
    </w:p>
    <w:p w:rsidR="00514E2A" w:rsidRPr="001A0D02" w:rsidRDefault="00514E2A" w:rsidP="00C3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E2A" w:rsidRDefault="00514E2A" w:rsidP="001A0D02">
      <w:pPr>
        <w:numPr>
          <w:ilvl w:val="0"/>
          <w:numId w:val="3"/>
        </w:numPr>
        <w:tabs>
          <w:tab w:val="clear" w:pos="927"/>
          <w:tab w:val="num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 xml:space="preserve">Адреса и реквизиты </w:t>
      </w:r>
      <w:r w:rsidR="0058209F" w:rsidRPr="001A0D02">
        <w:rPr>
          <w:rFonts w:ascii="Times New Roman" w:hAnsi="Times New Roman" w:cs="Times New Roman"/>
          <w:sz w:val="24"/>
          <w:szCs w:val="24"/>
        </w:rPr>
        <w:t>С</w:t>
      </w:r>
      <w:r w:rsidRPr="001A0D02">
        <w:rPr>
          <w:rFonts w:ascii="Times New Roman" w:hAnsi="Times New Roman" w:cs="Times New Roman"/>
          <w:sz w:val="24"/>
          <w:szCs w:val="24"/>
        </w:rPr>
        <w:t>торон</w:t>
      </w:r>
    </w:p>
    <w:p w:rsidR="001A0D02" w:rsidRPr="001A0D02" w:rsidRDefault="001A0D02" w:rsidP="001A0D02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C37EA0" w:rsidRPr="001A0D02" w:rsidTr="001A0D02">
        <w:tc>
          <w:tcPr>
            <w:tcW w:w="4644" w:type="dxa"/>
          </w:tcPr>
          <w:p w:rsidR="00C37EA0" w:rsidRPr="001A0D02" w:rsidRDefault="00C37EA0" w:rsidP="00C37E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27" w:type="dxa"/>
          </w:tcPr>
          <w:p w:rsidR="00C37EA0" w:rsidRPr="001A0D02" w:rsidRDefault="00C37EA0" w:rsidP="00C37EA0">
            <w:pPr>
              <w:pStyle w:val="a6"/>
              <w:ind w:left="0"/>
              <w:jc w:val="center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Заказчик</w:t>
            </w:r>
          </w:p>
        </w:tc>
      </w:tr>
      <w:tr w:rsidR="00C37EA0" w:rsidRPr="001A0D02" w:rsidTr="001A0D02">
        <w:trPr>
          <w:trHeight w:val="3943"/>
        </w:trPr>
        <w:tc>
          <w:tcPr>
            <w:tcW w:w="4644" w:type="dxa"/>
          </w:tcPr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 xml:space="preserve">МБУК «Культурно-просветительский 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Центр «Планетарий»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 xml:space="preserve">656043, Алтайский край, 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proofErr w:type="spellStart"/>
            <w:r w:rsidRPr="001A0D02">
              <w:rPr>
                <w:spacing w:val="-19"/>
                <w:sz w:val="24"/>
                <w:szCs w:val="24"/>
              </w:rPr>
              <w:t>г.Барнаул</w:t>
            </w:r>
            <w:proofErr w:type="spellEnd"/>
            <w:r w:rsidRPr="001A0D02">
              <w:rPr>
                <w:spacing w:val="-19"/>
                <w:sz w:val="24"/>
                <w:szCs w:val="24"/>
              </w:rPr>
              <w:t>, пр. Ленина, д.19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ИНН/ КПП 2224018270/222401001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Л/С 20176U45610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Номер казначейского счета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03234643017010001700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Наименование банка ОТДЕЛЕНИЕ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 xml:space="preserve">БАРНАУЛ БАНКА РОССИИ//УФК 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по Алтайскому краю г.  Барнаул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БИК ТОФК 010173001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ЕКС (единый казначейский счет)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  <w:r w:rsidRPr="001A0D02">
              <w:rPr>
                <w:spacing w:val="-19"/>
                <w:sz w:val="24"/>
                <w:szCs w:val="24"/>
                <w:lang w:val="en-US"/>
              </w:rPr>
              <w:t>40102810045370000009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  <w:r w:rsidRPr="001A0D02">
              <w:rPr>
                <w:spacing w:val="-19"/>
                <w:sz w:val="24"/>
                <w:szCs w:val="24"/>
              </w:rPr>
              <w:t>ОГРН</w:t>
            </w:r>
            <w:r w:rsidRPr="001A0D02">
              <w:rPr>
                <w:spacing w:val="-19"/>
                <w:sz w:val="24"/>
                <w:szCs w:val="24"/>
                <w:lang w:val="en-US"/>
              </w:rPr>
              <w:t xml:space="preserve"> 102220153619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  <w:r w:rsidRPr="001A0D02">
              <w:rPr>
                <w:spacing w:val="-19"/>
                <w:sz w:val="24"/>
                <w:szCs w:val="24"/>
              </w:rPr>
              <w:t>Тел</w:t>
            </w:r>
            <w:r w:rsidRPr="001A0D02">
              <w:rPr>
                <w:spacing w:val="-19"/>
                <w:sz w:val="24"/>
                <w:szCs w:val="24"/>
                <w:lang w:val="en-US"/>
              </w:rPr>
              <w:t>.: (3852) 61-10-65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  <w:u w:val="single"/>
                <w:lang w:val="en-US"/>
              </w:rPr>
            </w:pPr>
            <w:r w:rsidRPr="001A0D02">
              <w:rPr>
                <w:spacing w:val="-19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1A0D02">
                <w:rPr>
                  <w:rStyle w:val="a5"/>
                  <w:spacing w:val="-19"/>
                  <w:sz w:val="24"/>
                  <w:szCs w:val="24"/>
                  <w:lang w:val="en-US"/>
                </w:rPr>
                <w:t>planetary@list.ru</w:t>
              </w:r>
            </w:hyperlink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  <w:r w:rsidRPr="001A0D02">
              <w:rPr>
                <w:spacing w:val="-19"/>
                <w:sz w:val="24"/>
                <w:szCs w:val="24"/>
              </w:rPr>
              <w:t>сайт</w:t>
            </w:r>
            <w:r w:rsidRPr="001A0D02">
              <w:rPr>
                <w:spacing w:val="-19"/>
                <w:sz w:val="24"/>
                <w:szCs w:val="24"/>
                <w:lang w:val="en-US"/>
              </w:rPr>
              <w:t>: www. planetarium22.ru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  <w:r w:rsidRPr="001A0D02">
              <w:rPr>
                <w:spacing w:val="-19"/>
                <w:sz w:val="24"/>
                <w:szCs w:val="24"/>
                <w:lang w:val="en-US"/>
              </w:rPr>
              <w:t xml:space="preserve">___________________ </w:t>
            </w:r>
            <w:r w:rsidRPr="001A0D02">
              <w:rPr>
                <w:spacing w:val="-19"/>
                <w:sz w:val="24"/>
                <w:szCs w:val="24"/>
              </w:rPr>
              <w:t>П</w:t>
            </w:r>
            <w:r w:rsidRPr="001A0D02">
              <w:rPr>
                <w:spacing w:val="-19"/>
                <w:sz w:val="24"/>
                <w:szCs w:val="24"/>
                <w:lang w:val="en-US"/>
              </w:rPr>
              <w:t xml:space="preserve">. </w:t>
            </w:r>
            <w:r w:rsidRPr="001A0D02">
              <w:rPr>
                <w:spacing w:val="-19"/>
                <w:sz w:val="24"/>
                <w:szCs w:val="24"/>
              </w:rPr>
              <w:t>Ю</w:t>
            </w:r>
            <w:r w:rsidRPr="001A0D02">
              <w:rPr>
                <w:spacing w:val="-19"/>
                <w:sz w:val="24"/>
                <w:szCs w:val="24"/>
                <w:lang w:val="en-US"/>
              </w:rPr>
              <w:t xml:space="preserve">. </w:t>
            </w:r>
            <w:r w:rsidRPr="001A0D02">
              <w:rPr>
                <w:spacing w:val="-19"/>
                <w:sz w:val="24"/>
                <w:szCs w:val="24"/>
              </w:rPr>
              <w:t>Ягодкин</w:t>
            </w:r>
          </w:p>
          <w:p w:rsidR="001A0D02" w:rsidRPr="001A0D02" w:rsidRDefault="001A0D02" w:rsidP="001A0D02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</w:p>
          <w:p w:rsidR="001A0D02" w:rsidRPr="001A0D02" w:rsidRDefault="001A0D02" w:rsidP="001A0D02">
            <w:pPr>
              <w:pStyle w:val="a6"/>
              <w:ind w:left="0"/>
              <w:rPr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  <w:lang w:val="en-US"/>
              </w:rPr>
              <w:tab/>
            </w:r>
            <w:r w:rsidRPr="001A0D02">
              <w:rPr>
                <w:spacing w:val="-19"/>
                <w:sz w:val="24"/>
                <w:szCs w:val="24"/>
              </w:rPr>
              <w:t xml:space="preserve">М.П. </w:t>
            </w:r>
          </w:p>
          <w:p w:rsidR="00C37EA0" w:rsidRPr="001A0D02" w:rsidRDefault="00C37EA0" w:rsidP="00C37EA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ИНН/КПП ___________/__________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р/с ____________________________ в______________________________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БИК___________________________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 xml:space="preserve">ОКПО _____________ 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ОКВЭД 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 xml:space="preserve">Тел.: 8(____) ____________________ 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02" w:rsidRPr="001A0D02" w:rsidRDefault="001A0D02" w:rsidP="001A0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_______________ _____________</w:t>
            </w:r>
          </w:p>
          <w:p w:rsidR="001A0D02" w:rsidRPr="001A0D02" w:rsidRDefault="001A0D02" w:rsidP="001A0D02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7EA0" w:rsidRPr="001A0D02" w:rsidRDefault="001A0D02" w:rsidP="001A0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</w:tr>
    </w:tbl>
    <w:p w:rsidR="00C37EA0" w:rsidRPr="001A0D02" w:rsidRDefault="00C37EA0" w:rsidP="00C37EA0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F674C" w:rsidRPr="00C37EA0" w:rsidRDefault="00CF674C" w:rsidP="000422F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674C" w:rsidRPr="00C37EA0" w:rsidSect="0033456B">
          <w:pgSz w:w="11906" w:h="16838"/>
          <w:pgMar w:top="1134" w:right="850" w:bottom="993" w:left="1701" w:header="284" w:footer="708" w:gutter="0"/>
          <w:pgNumType w:start="1"/>
          <w:cols w:space="708"/>
          <w:docGrid w:linePitch="360"/>
        </w:sectPr>
      </w:pPr>
    </w:p>
    <w:p w:rsidR="00514E2A" w:rsidRPr="001A0D02" w:rsidRDefault="00514E2A" w:rsidP="00514E2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02">
        <w:rPr>
          <w:rFonts w:ascii="Times New Roman" w:hAnsi="Times New Roman" w:cs="Times New Roman"/>
          <w:b/>
          <w:sz w:val="24"/>
          <w:szCs w:val="24"/>
        </w:rPr>
        <w:lastRenderedPageBreak/>
        <w:t>Акт приемки-сдачи оказанных услуг</w:t>
      </w:r>
    </w:p>
    <w:p w:rsidR="00F67E62" w:rsidRPr="001A0D02" w:rsidRDefault="00514E2A" w:rsidP="00F67E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A0D02">
        <w:rPr>
          <w:rFonts w:ascii="Times New Roman" w:hAnsi="Times New Roman" w:cs="Times New Roman"/>
          <w:b/>
          <w:sz w:val="24"/>
          <w:szCs w:val="24"/>
        </w:rPr>
        <w:t xml:space="preserve">по договору оказания услуг </w:t>
      </w:r>
      <w:r w:rsidR="00C33BD8" w:rsidRPr="001A0D02">
        <w:rPr>
          <w:rFonts w:ascii="Times New Roman" w:hAnsi="Times New Roman" w:cs="Times New Roman"/>
          <w:b/>
          <w:sz w:val="24"/>
          <w:szCs w:val="24"/>
        </w:rPr>
        <w:t>от _____________ № ____</w:t>
      </w:r>
    </w:p>
    <w:p w:rsidR="001A0D02" w:rsidRPr="001A0D02" w:rsidRDefault="001A0D02" w:rsidP="00F67E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0D02" w:rsidRPr="001A0D02" w:rsidTr="00620754">
        <w:tc>
          <w:tcPr>
            <w:tcW w:w="4785" w:type="dxa"/>
          </w:tcPr>
          <w:p w:rsidR="001A0D02" w:rsidRPr="001A0D02" w:rsidRDefault="001A0D02" w:rsidP="006207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4786" w:type="dxa"/>
          </w:tcPr>
          <w:p w:rsidR="001A0D02" w:rsidRPr="001A0D02" w:rsidRDefault="001A0D02" w:rsidP="00620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«____» ________2024 г.</w:t>
            </w:r>
          </w:p>
        </w:tc>
      </w:tr>
    </w:tbl>
    <w:p w:rsidR="00514E2A" w:rsidRPr="001A0D02" w:rsidRDefault="00514E2A" w:rsidP="00514E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14E2A" w:rsidRPr="001A0D02" w:rsidRDefault="00514E2A" w:rsidP="00514E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14E2A" w:rsidRPr="001A0D02" w:rsidRDefault="00CC73BA" w:rsidP="001A6A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bCs/>
          <w:iCs/>
          <w:sz w:val="24"/>
          <w:szCs w:val="24"/>
        </w:rPr>
        <w:t>МБУК «Культурно-просветительский центр</w:t>
      </w:r>
      <w:r w:rsidR="00FA6DCE" w:rsidRPr="001A0D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D02">
        <w:rPr>
          <w:rFonts w:ascii="Times New Roman" w:hAnsi="Times New Roman" w:cs="Times New Roman"/>
          <w:bCs/>
          <w:iCs/>
          <w:sz w:val="24"/>
          <w:szCs w:val="24"/>
        </w:rPr>
        <w:t>«Планетарий»</w:t>
      </w:r>
      <w:r w:rsidR="003372D9" w:rsidRPr="001A0D02">
        <w:rPr>
          <w:rFonts w:ascii="Times New Roman" w:hAnsi="Times New Roman" w:cs="Times New Roman"/>
          <w:sz w:val="24"/>
          <w:szCs w:val="24"/>
        </w:rPr>
        <w:t>, именуемое «Исполнитель», в л</w:t>
      </w:r>
      <w:r w:rsidRPr="001A0D02">
        <w:rPr>
          <w:rFonts w:ascii="Times New Roman" w:hAnsi="Times New Roman" w:cs="Times New Roman"/>
          <w:sz w:val="24"/>
          <w:szCs w:val="24"/>
        </w:rPr>
        <w:t xml:space="preserve">ице директора Ягодкин Павел Юрьевич </w:t>
      </w:r>
      <w:r w:rsidR="003372D9" w:rsidRPr="001A0D02">
        <w:rPr>
          <w:rFonts w:ascii="Times New Roman" w:hAnsi="Times New Roman" w:cs="Times New Roman"/>
          <w:sz w:val="24"/>
          <w:szCs w:val="24"/>
        </w:rPr>
        <w:t>и</w:t>
      </w:r>
      <w:r w:rsidR="00514E2A" w:rsidRPr="001A0D02">
        <w:rPr>
          <w:rFonts w:ascii="Times New Roman" w:hAnsi="Times New Roman" w:cs="Times New Roman"/>
          <w:sz w:val="24"/>
          <w:szCs w:val="24"/>
        </w:rPr>
        <w:t xml:space="preserve"> </w:t>
      </w:r>
      <w:r w:rsidR="003372D9" w:rsidRPr="001A0D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Наименование образовательной организации, детского дома, благотворительного фонда, оказывающего общественное попечительство</w:t>
      </w:r>
      <w:r w:rsidR="003372D9" w:rsidRPr="001A0D0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372D9" w:rsidRPr="001A0D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372D9" w:rsidRPr="001A0D02">
        <w:rPr>
          <w:rFonts w:ascii="Times New Roman" w:hAnsi="Times New Roman" w:cs="Times New Roman"/>
          <w:sz w:val="24"/>
          <w:szCs w:val="24"/>
        </w:rPr>
        <w:t>именуемое «Заказчик», в лице ____________________________</w:t>
      </w:r>
      <w:r w:rsidR="00977BE1" w:rsidRPr="001A0D02">
        <w:rPr>
          <w:rFonts w:ascii="Times New Roman" w:hAnsi="Times New Roman" w:cs="Times New Roman"/>
          <w:sz w:val="24"/>
          <w:szCs w:val="24"/>
        </w:rPr>
        <w:t>_______________</w:t>
      </w:r>
      <w:r w:rsidR="003372D9" w:rsidRPr="001A0D02">
        <w:rPr>
          <w:rFonts w:ascii="Times New Roman" w:hAnsi="Times New Roman" w:cs="Times New Roman"/>
          <w:sz w:val="24"/>
          <w:szCs w:val="24"/>
        </w:rPr>
        <w:t xml:space="preserve">_, </w:t>
      </w:r>
      <w:r w:rsidR="00C33BD8" w:rsidRPr="001A0D02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C71DC0" w:rsidRPr="001A0D02" w:rsidRDefault="00C71DC0" w:rsidP="002E21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Исполнитель передает, а Заказчик принимает оказанные Исполнителем</w:t>
      </w:r>
      <w:r w:rsidR="002E2188" w:rsidRPr="001A0D02">
        <w:rPr>
          <w:rFonts w:ascii="Times New Roman" w:hAnsi="Times New Roman" w:cs="Times New Roman"/>
          <w:sz w:val="24"/>
          <w:szCs w:val="24"/>
        </w:rPr>
        <w:t xml:space="preserve"> </w:t>
      </w:r>
      <w:r w:rsidRPr="001A0D02">
        <w:rPr>
          <w:rFonts w:ascii="Times New Roman" w:hAnsi="Times New Roman" w:cs="Times New Roman"/>
          <w:sz w:val="24"/>
          <w:szCs w:val="24"/>
        </w:rPr>
        <w:t>услуги, в соответствии с условиями договора оказания услуг от _______</w:t>
      </w:r>
      <w:r w:rsidR="005758A6" w:rsidRPr="001A0D02">
        <w:rPr>
          <w:rFonts w:ascii="Times New Roman" w:hAnsi="Times New Roman" w:cs="Times New Roman"/>
          <w:sz w:val="24"/>
          <w:szCs w:val="24"/>
        </w:rPr>
        <w:t>_</w:t>
      </w:r>
      <w:r w:rsidRPr="001A0D02">
        <w:rPr>
          <w:rFonts w:ascii="Times New Roman" w:hAnsi="Times New Roman" w:cs="Times New Roman"/>
          <w:sz w:val="24"/>
          <w:szCs w:val="24"/>
        </w:rPr>
        <w:t>___ № ____:</w:t>
      </w:r>
    </w:p>
    <w:p w:rsidR="00514E2A" w:rsidRPr="001A0D02" w:rsidRDefault="00514E2A" w:rsidP="00514E2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661"/>
        <w:gridCol w:w="1458"/>
        <w:gridCol w:w="2409"/>
        <w:gridCol w:w="1134"/>
        <w:gridCol w:w="1094"/>
      </w:tblGrid>
      <w:tr w:rsidR="00514E2A" w:rsidRPr="001A0D02" w:rsidTr="001A0D02">
        <w:trPr>
          <w:jc w:val="center"/>
        </w:trPr>
        <w:tc>
          <w:tcPr>
            <w:tcW w:w="1806" w:type="dxa"/>
            <w:vAlign w:val="center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1" w:type="dxa"/>
            <w:vAlign w:val="center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458" w:type="dxa"/>
            <w:vAlign w:val="center"/>
          </w:tcPr>
          <w:p w:rsidR="00514E2A" w:rsidRPr="001A0D02" w:rsidRDefault="00C71DC0" w:rsidP="00C71DC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="00514E2A" w:rsidRPr="001A0D02">
              <w:rPr>
                <w:rFonts w:ascii="Times New Roman" w:hAnsi="Times New Roman" w:cs="Times New Roman"/>
                <w:sz w:val="24"/>
                <w:szCs w:val="24"/>
              </w:rPr>
              <w:t>вая аудитория</w:t>
            </w:r>
          </w:p>
        </w:tc>
        <w:tc>
          <w:tcPr>
            <w:tcW w:w="2409" w:type="dxa"/>
          </w:tcPr>
          <w:p w:rsidR="00514E2A" w:rsidRPr="001A0D02" w:rsidRDefault="00514E2A" w:rsidP="00C71DC0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71DC0" w:rsidRPr="001A0D0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71DC0" w:rsidRPr="001A0D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C71DC0" w:rsidRPr="001A0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образовательной организации, детского дома, </w:t>
            </w:r>
            <w:proofErr w:type="gramStart"/>
            <w:r w:rsidR="00C71DC0" w:rsidRPr="001A0D02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благотворитель-</w:t>
            </w:r>
            <w:proofErr w:type="spellStart"/>
            <w:r w:rsidR="00C71DC0" w:rsidRPr="001A0D02">
              <w:rPr>
                <w:rFonts w:ascii="Times New Roman" w:hAnsi="Times New Roman" w:cs="Times New Roman"/>
                <w:i/>
                <w:sz w:val="24"/>
                <w:szCs w:val="24"/>
              </w:rPr>
              <w:t>ного</w:t>
            </w:r>
            <w:proofErr w:type="spellEnd"/>
            <w:proofErr w:type="gramEnd"/>
            <w:r w:rsidR="00C71DC0" w:rsidRPr="001A0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фонда, оказывающего общественное попечительство</w:t>
            </w:r>
            <w:r w:rsidR="00C71DC0" w:rsidRPr="001A0D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67E62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="00F67E62" w:rsidRPr="001A0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094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96" w:rsidRPr="001A0D02" w:rsidRDefault="009F4596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96" w:rsidRPr="001A0D02" w:rsidRDefault="009F4596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14E2A" w:rsidRPr="001A0D02" w:rsidTr="001A0D02">
        <w:trPr>
          <w:jc w:val="center"/>
        </w:trPr>
        <w:tc>
          <w:tcPr>
            <w:tcW w:w="1806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4E2A" w:rsidRPr="001A0D02" w:rsidRDefault="00514E2A" w:rsidP="00D909CF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514E2A" w:rsidRPr="001A0D02" w:rsidRDefault="00990B7F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E2A" w:rsidRPr="001A0D02" w:rsidTr="001A0D02">
        <w:trPr>
          <w:jc w:val="center"/>
        </w:trPr>
        <w:tc>
          <w:tcPr>
            <w:tcW w:w="1806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514E2A" w:rsidRPr="001A0D02" w:rsidRDefault="00514E2A" w:rsidP="0033456B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E2A" w:rsidRPr="001A0D02" w:rsidRDefault="00C71DC0" w:rsidP="00977BE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Настоящим актом подтверждается, что Исполнитель действительно</w:t>
      </w:r>
      <w:r w:rsidR="00977BE1" w:rsidRPr="001A0D02">
        <w:rPr>
          <w:rFonts w:ascii="Times New Roman" w:hAnsi="Times New Roman" w:cs="Times New Roman"/>
          <w:sz w:val="24"/>
          <w:szCs w:val="24"/>
        </w:rPr>
        <w:t xml:space="preserve"> </w:t>
      </w:r>
      <w:r w:rsidRPr="001A0D02">
        <w:rPr>
          <w:rFonts w:ascii="Times New Roman" w:hAnsi="Times New Roman" w:cs="Times New Roman"/>
          <w:sz w:val="24"/>
          <w:szCs w:val="24"/>
        </w:rPr>
        <w:t>исполнил свои обязательства по организации посещения</w:t>
      </w:r>
      <w:r w:rsidRPr="001A0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D02">
        <w:rPr>
          <w:rFonts w:ascii="Times New Roman" w:hAnsi="Times New Roman" w:cs="Times New Roman"/>
          <w:bCs/>
          <w:sz w:val="24"/>
          <w:szCs w:val="24"/>
        </w:rPr>
        <w:t>группами обучающихся образовательных организаций, а также воспитанниками детских домов и благотворительных фондов, оказывающих общественное попечительство</w:t>
      </w:r>
      <w:r w:rsidR="00723E8C" w:rsidRPr="001A0D02">
        <w:rPr>
          <w:rFonts w:ascii="Times New Roman" w:hAnsi="Times New Roman" w:cs="Times New Roman"/>
          <w:bCs/>
          <w:sz w:val="24"/>
          <w:szCs w:val="24"/>
        </w:rPr>
        <w:t>,</w:t>
      </w:r>
      <w:r w:rsidRPr="001A0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0D02">
        <w:rPr>
          <w:rFonts w:ascii="Times New Roman" w:hAnsi="Times New Roman" w:cs="Times New Roman"/>
          <w:b/>
          <w:bCs/>
          <w:i/>
          <w:sz w:val="24"/>
          <w:szCs w:val="24"/>
        </w:rPr>
        <w:t>музеев, выставочных залов, планетариев (для музеев)/спектаклей, концертов и других публичных мероприятий (для театров)</w:t>
      </w:r>
      <w:r w:rsidR="00723E8C" w:rsidRPr="001A0D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723E8C" w:rsidRPr="001A0D02">
        <w:rPr>
          <w:rFonts w:ascii="Times New Roman" w:hAnsi="Times New Roman" w:cs="Times New Roman"/>
          <w:bCs/>
          <w:sz w:val="24"/>
          <w:szCs w:val="24"/>
        </w:rPr>
        <w:t xml:space="preserve">включенных в утвержденный приказом </w:t>
      </w:r>
      <w:r w:rsidR="005A72CE" w:rsidRPr="001A0D02">
        <w:rPr>
          <w:rFonts w:ascii="Times New Roman" w:hAnsi="Times New Roman" w:cs="Times New Roman"/>
          <w:bCs/>
          <w:sz w:val="24"/>
          <w:szCs w:val="24"/>
        </w:rPr>
        <w:t>М</w:t>
      </w:r>
      <w:r w:rsidR="00723E8C" w:rsidRPr="001A0D02">
        <w:rPr>
          <w:rFonts w:ascii="Times New Roman" w:hAnsi="Times New Roman" w:cs="Times New Roman"/>
          <w:bCs/>
          <w:sz w:val="24"/>
          <w:szCs w:val="24"/>
        </w:rPr>
        <w:t xml:space="preserve">инистерства культуры Алтайского края от </w:t>
      </w:r>
      <w:r w:rsidR="008E5359" w:rsidRPr="001A0D02">
        <w:rPr>
          <w:rFonts w:ascii="Times New Roman" w:hAnsi="Times New Roman" w:cs="Times New Roman"/>
          <w:bCs/>
          <w:sz w:val="24"/>
          <w:szCs w:val="24"/>
        </w:rPr>
        <w:t>29</w:t>
      </w:r>
      <w:r w:rsidR="003F33A2" w:rsidRPr="001A0D02">
        <w:rPr>
          <w:rFonts w:ascii="Times New Roman" w:hAnsi="Times New Roman" w:cs="Times New Roman"/>
          <w:bCs/>
          <w:sz w:val="24"/>
          <w:szCs w:val="24"/>
        </w:rPr>
        <w:t>.12.2023 № 387</w:t>
      </w:r>
      <w:r w:rsidR="008E5359" w:rsidRPr="001A0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E8C" w:rsidRPr="001A0D02">
        <w:rPr>
          <w:rFonts w:ascii="Times New Roman" w:hAnsi="Times New Roman" w:cs="Times New Roman"/>
          <w:bCs/>
          <w:sz w:val="24"/>
          <w:szCs w:val="24"/>
        </w:rPr>
        <w:t xml:space="preserve"> перечень мероприятий, направленных на эстетическое воспитание детей и молодежи средствами искусства, в полном объеме и с надлежащим качеством. Заказчик претензий к Исполнителю не имеет.</w:t>
      </w:r>
    </w:p>
    <w:p w:rsidR="001A0D02" w:rsidRDefault="001A0D02" w:rsidP="001A0D0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Стоимость оказанных услуг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4E2A" w:rsidRPr="001A0D02" w:rsidRDefault="00514E2A" w:rsidP="001A0D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_____</w:t>
      </w:r>
      <w:r w:rsidR="001A0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4E2A" w:rsidRPr="001A0D02" w:rsidRDefault="00514E2A" w:rsidP="00514E2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D02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514E2A" w:rsidRDefault="00514E2A" w:rsidP="00514E2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A0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1A0D02" w:rsidRPr="00C37EA0" w:rsidRDefault="001A0D02" w:rsidP="00514E2A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1A0D02" w:rsidRPr="001A0D02" w:rsidTr="001A0D02">
        <w:tc>
          <w:tcPr>
            <w:tcW w:w="4644" w:type="dxa"/>
          </w:tcPr>
          <w:p w:rsidR="001A0D02" w:rsidRPr="001A0D02" w:rsidRDefault="001A0D02" w:rsidP="006207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27" w:type="dxa"/>
          </w:tcPr>
          <w:p w:rsidR="001A0D02" w:rsidRPr="001A0D02" w:rsidRDefault="001A0D02" w:rsidP="00620754">
            <w:pPr>
              <w:pStyle w:val="a6"/>
              <w:ind w:left="0"/>
              <w:jc w:val="center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Заказчик</w:t>
            </w:r>
          </w:p>
        </w:tc>
      </w:tr>
      <w:tr w:rsidR="001A0D02" w:rsidRPr="001A0D02" w:rsidTr="001A0D02">
        <w:trPr>
          <w:trHeight w:val="285"/>
        </w:trPr>
        <w:tc>
          <w:tcPr>
            <w:tcW w:w="4644" w:type="dxa"/>
          </w:tcPr>
          <w:p w:rsidR="001A0D02" w:rsidRPr="001A0D02" w:rsidRDefault="001A0D02" w:rsidP="00620754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 xml:space="preserve">МБУК «Культурно-просветительский </w:t>
            </w:r>
          </w:p>
          <w:p w:rsidR="001A0D02" w:rsidRPr="001A0D02" w:rsidRDefault="001A0D02" w:rsidP="00620754">
            <w:pPr>
              <w:pStyle w:val="a6"/>
              <w:ind w:left="0"/>
              <w:rPr>
                <w:spacing w:val="-19"/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</w:rPr>
              <w:t>Центр «Планетарий»</w:t>
            </w:r>
          </w:p>
          <w:p w:rsidR="001A0D02" w:rsidRDefault="001A0D02" w:rsidP="00620754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</w:p>
          <w:p w:rsidR="001A0D02" w:rsidRPr="001A0D02" w:rsidRDefault="001A0D02" w:rsidP="00620754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</w:p>
          <w:p w:rsidR="001A0D02" w:rsidRPr="001A0D02" w:rsidRDefault="001A0D02" w:rsidP="00620754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  <w:r w:rsidRPr="001A0D02">
              <w:rPr>
                <w:spacing w:val="-19"/>
                <w:sz w:val="24"/>
                <w:szCs w:val="24"/>
                <w:lang w:val="en-US"/>
              </w:rPr>
              <w:t xml:space="preserve">___________________ </w:t>
            </w:r>
            <w:r w:rsidRPr="001A0D02">
              <w:rPr>
                <w:spacing w:val="-19"/>
                <w:sz w:val="24"/>
                <w:szCs w:val="24"/>
              </w:rPr>
              <w:t>П</w:t>
            </w:r>
            <w:r w:rsidRPr="001A0D02">
              <w:rPr>
                <w:spacing w:val="-19"/>
                <w:sz w:val="24"/>
                <w:szCs w:val="24"/>
                <w:lang w:val="en-US"/>
              </w:rPr>
              <w:t xml:space="preserve">. </w:t>
            </w:r>
            <w:r w:rsidRPr="001A0D02">
              <w:rPr>
                <w:spacing w:val="-19"/>
                <w:sz w:val="24"/>
                <w:szCs w:val="24"/>
              </w:rPr>
              <w:t>Ю</w:t>
            </w:r>
            <w:r w:rsidRPr="001A0D02">
              <w:rPr>
                <w:spacing w:val="-19"/>
                <w:sz w:val="24"/>
                <w:szCs w:val="24"/>
                <w:lang w:val="en-US"/>
              </w:rPr>
              <w:t xml:space="preserve">. </w:t>
            </w:r>
            <w:r w:rsidRPr="001A0D02">
              <w:rPr>
                <w:spacing w:val="-19"/>
                <w:sz w:val="24"/>
                <w:szCs w:val="24"/>
              </w:rPr>
              <w:t>Ягодкин</w:t>
            </w:r>
          </w:p>
          <w:p w:rsidR="001A0D02" w:rsidRPr="001A0D02" w:rsidRDefault="001A0D02" w:rsidP="00620754">
            <w:pPr>
              <w:pStyle w:val="a6"/>
              <w:ind w:left="0"/>
              <w:rPr>
                <w:spacing w:val="-19"/>
                <w:sz w:val="24"/>
                <w:szCs w:val="24"/>
                <w:lang w:val="en-US"/>
              </w:rPr>
            </w:pPr>
          </w:p>
          <w:p w:rsidR="001A0D02" w:rsidRPr="001A0D02" w:rsidRDefault="001A0D02" w:rsidP="00620754">
            <w:pPr>
              <w:pStyle w:val="a6"/>
              <w:ind w:left="0"/>
              <w:rPr>
                <w:sz w:val="24"/>
                <w:szCs w:val="24"/>
              </w:rPr>
            </w:pPr>
            <w:r w:rsidRPr="001A0D02">
              <w:rPr>
                <w:spacing w:val="-19"/>
                <w:sz w:val="24"/>
                <w:szCs w:val="24"/>
                <w:lang w:val="en-US"/>
              </w:rPr>
              <w:tab/>
            </w:r>
            <w:r w:rsidRPr="001A0D02">
              <w:rPr>
                <w:spacing w:val="-19"/>
                <w:sz w:val="24"/>
                <w:szCs w:val="24"/>
              </w:rPr>
              <w:t xml:space="preserve">М.П. </w:t>
            </w:r>
          </w:p>
          <w:p w:rsidR="001A0D02" w:rsidRPr="001A0D02" w:rsidRDefault="001A0D02" w:rsidP="0062075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A0D02" w:rsidRPr="001A0D02" w:rsidRDefault="001A0D02" w:rsidP="0062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1A0D02" w:rsidRDefault="001A0D02" w:rsidP="0062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02" w:rsidRDefault="001A0D02" w:rsidP="0062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02" w:rsidRPr="001A0D02" w:rsidRDefault="001A0D02" w:rsidP="0062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>_______________ _____________</w:t>
            </w:r>
          </w:p>
          <w:p w:rsidR="001A0D02" w:rsidRPr="001A0D02" w:rsidRDefault="001A0D02" w:rsidP="0062075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0D02" w:rsidRPr="001A0D02" w:rsidRDefault="001A0D02" w:rsidP="0062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02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</w:tc>
      </w:tr>
    </w:tbl>
    <w:p w:rsidR="001A0D02" w:rsidRDefault="001A0D02">
      <w:pPr>
        <w:spacing w:after="0" w:line="240" w:lineRule="auto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br w:type="page"/>
      </w:r>
    </w:p>
    <w:p w:rsidR="001A0D02" w:rsidRDefault="001A0D02" w:rsidP="00723E8C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1A0D02" w:rsidTr="00163471">
        <w:tc>
          <w:tcPr>
            <w:tcW w:w="4928" w:type="dxa"/>
          </w:tcPr>
          <w:p w:rsidR="001A0D02" w:rsidRDefault="001A0D02" w:rsidP="001A0D02">
            <w:pPr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  <w:spacing w:val="-19"/>
                <w:sz w:val="28"/>
                <w:szCs w:val="28"/>
              </w:rPr>
            </w:pPr>
          </w:p>
        </w:tc>
        <w:tc>
          <w:tcPr>
            <w:tcW w:w="4925" w:type="dxa"/>
          </w:tcPr>
          <w:p w:rsidR="001A0D02" w:rsidRPr="00C37EA0" w:rsidRDefault="001A0D02" w:rsidP="00163471">
            <w:pPr>
              <w:shd w:val="clear" w:color="auto" w:fill="FFFFFF"/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  <w:spacing w:val="-19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pacing w:val="-19"/>
                <w:sz w:val="28"/>
                <w:szCs w:val="28"/>
              </w:rPr>
              <w:t>Директору МБУК</w:t>
            </w:r>
          </w:p>
          <w:p w:rsidR="001A0D02" w:rsidRPr="00C37EA0" w:rsidRDefault="001A0D02" w:rsidP="00163471">
            <w:pPr>
              <w:shd w:val="clear" w:color="auto" w:fill="FFFFFF"/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  <w:spacing w:val="-19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pacing w:val="-19"/>
                <w:sz w:val="28"/>
                <w:szCs w:val="28"/>
              </w:rPr>
              <w:t>Культурно-просветительский центр</w:t>
            </w:r>
          </w:p>
          <w:p w:rsidR="001A0D02" w:rsidRPr="00C37EA0" w:rsidRDefault="001A0D02" w:rsidP="00163471">
            <w:pPr>
              <w:shd w:val="clear" w:color="auto" w:fill="FFFFFF"/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  <w:spacing w:val="-19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pacing w:val="-19"/>
                <w:sz w:val="28"/>
                <w:szCs w:val="28"/>
              </w:rPr>
              <w:t>«Планетарий»</w:t>
            </w:r>
          </w:p>
          <w:p w:rsidR="001A0D02" w:rsidRPr="00C37EA0" w:rsidRDefault="001A0D02" w:rsidP="00163471">
            <w:pPr>
              <w:shd w:val="clear" w:color="auto" w:fill="FFFFFF"/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  <w:spacing w:val="-19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pacing w:val="-19"/>
                <w:sz w:val="28"/>
                <w:szCs w:val="28"/>
              </w:rPr>
              <w:t>П.Ю. Ягодкину</w:t>
            </w:r>
          </w:p>
          <w:p w:rsidR="001A0D02" w:rsidRPr="00C37EA0" w:rsidRDefault="001A0D02" w:rsidP="00163471">
            <w:pPr>
              <w:shd w:val="clear" w:color="auto" w:fill="FFFFFF"/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  <w:spacing w:val="-19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pacing w:val="-19"/>
                <w:sz w:val="28"/>
                <w:szCs w:val="28"/>
              </w:rPr>
              <w:t>_____________________________</w:t>
            </w:r>
          </w:p>
          <w:p w:rsidR="001A0D02" w:rsidRDefault="001A0D02" w:rsidP="00163471">
            <w:pPr>
              <w:shd w:val="clear" w:color="auto" w:fill="FFFFFF"/>
              <w:tabs>
                <w:tab w:val="left" w:pos="1109"/>
              </w:tabs>
              <w:spacing w:after="0" w:line="240" w:lineRule="auto"/>
              <w:rPr>
                <w:rFonts w:ascii="Times New Roman" w:hAnsi="Times New Roman"/>
                <w:spacing w:val="-19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pacing w:val="-19"/>
                <w:sz w:val="28"/>
                <w:szCs w:val="28"/>
              </w:rPr>
              <w:t>(ФИО директора учреждения-заявителя)</w:t>
            </w:r>
            <w:r w:rsidR="00163471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 w:rsidRPr="00C37EA0">
              <w:rPr>
                <w:rFonts w:ascii="Times New Roman" w:hAnsi="Times New Roman"/>
                <w:spacing w:val="-19"/>
                <w:sz w:val="28"/>
                <w:szCs w:val="28"/>
              </w:rPr>
              <w:t>(адрес эл.  почты учреждения-заявителя, контактный тел</w:t>
            </w:r>
            <w:r w:rsidR="00163471">
              <w:rPr>
                <w:rFonts w:ascii="Times New Roman" w:hAnsi="Times New Roman"/>
                <w:spacing w:val="-19"/>
                <w:sz w:val="28"/>
                <w:szCs w:val="28"/>
              </w:rPr>
              <w:t>ефон)</w:t>
            </w:r>
          </w:p>
        </w:tc>
      </w:tr>
    </w:tbl>
    <w:p w:rsidR="009F3AF1" w:rsidRPr="00C37EA0" w:rsidRDefault="009F3AF1" w:rsidP="009F3AF1">
      <w:pPr>
        <w:shd w:val="clear" w:color="auto" w:fill="FFFFFF"/>
        <w:tabs>
          <w:tab w:val="left" w:pos="1109"/>
        </w:tabs>
        <w:spacing w:after="0" w:line="240" w:lineRule="auto"/>
        <w:ind w:left="4820"/>
        <w:rPr>
          <w:rFonts w:ascii="Times New Roman" w:hAnsi="Times New Roman"/>
          <w:spacing w:val="-19"/>
          <w:sz w:val="28"/>
          <w:szCs w:val="28"/>
        </w:rPr>
      </w:pPr>
    </w:p>
    <w:p w:rsidR="009F3AF1" w:rsidRPr="00C37EA0" w:rsidRDefault="009F3AF1" w:rsidP="009F3AF1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C37EA0">
        <w:rPr>
          <w:rFonts w:ascii="Times New Roman" w:hAnsi="Times New Roman"/>
          <w:spacing w:val="-19"/>
          <w:sz w:val="28"/>
          <w:szCs w:val="28"/>
        </w:rPr>
        <w:t xml:space="preserve"> </w:t>
      </w:r>
    </w:p>
    <w:p w:rsidR="009F3AF1" w:rsidRPr="00C37EA0" w:rsidRDefault="00223549" w:rsidP="009F3AF1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/>
          <w:spacing w:val="-19"/>
          <w:sz w:val="28"/>
          <w:szCs w:val="28"/>
        </w:rPr>
      </w:pPr>
      <w:r w:rsidRPr="00C37EA0">
        <w:rPr>
          <w:rFonts w:ascii="Times New Roman" w:hAnsi="Times New Roman"/>
          <w:spacing w:val="-19"/>
          <w:sz w:val="28"/>
          <w:szCs w:val="28"/>
        </w:rPr>
        <w:t>Заявка</w:t>
      </w:r>
    </w:p>
    <w:p w:rsidR="009F3AF1" w:rsidRPr="00C37EA0" w:rsidRDefault="009F3AF1" w:rsidP="00223549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/>
          <w:spacing w:val="-19"/>
          <w:sz w:val="28"/>
          <w:szCs w:val="28"/>
        </w:rPr>
      </w:pPr>
      <w:r w:rsidRPr="00C37EA0">
        <w:rPr>
          <w:rFonts w:ascii="Times New Roman" w:hAnsi="Times New Roman"/>
          <w:spacing w:val="-19"/>
          <w:sz w:val="28"/>
          <w:szCs w:val="28"/>
        </w:rPr>
        <w:t xml:space="preserve">на посещение </w:t>
      </w:r>
      <w:r w:rsidR="00223549" w:rsidRPr="00C37EA0">
        <w:rPr>
          <w:rFonts w:ascii="Times New Roman" w:hAnsi="Times New Roman"/>
          <w:spacing w:val="-19"/>
          <w:sz w:val="28"/>
          <w:szCs w:val="28"/>
        </w:rPr>
        <w:t>группами об</w:t>
      </w:r>
      <w:r w:rsidRPr="00C37EA0">
        <w:rPr>
          <w:rFonts w:ascii="Times New Roman" w:hAnsi="Times New Roman"/>
          <w:spacing w:val="-19"/>
          <w:sz w:val="28"/>
          <w:szCs w:val="28"/>
        </w:rPr>
        <w:t>уча</w:t>
      </w:r>
      <w:r w:rsidR="00223549" w:rsidRPr="00C37EA0">
        <w:rPr>
          <w:rFonts w:ascii="Times New Roman" w:hAnsi="Times New Roman"/>
          <w:spacing w:val="-19"/>
          <w:sz w:val="28"/>
          <w:szCs w:val="28"/>
        </w:rPr>
        <w:t>ю</w:t>
      </w:r>
      <w:r w:rsidRPr="00C37EA0">
        <w:rPr>
          <w:rFonts w:ascii="Times New Roman" w:hAnsi="Times New Roman"/>
          <w:spacing w:val="-19"/>
          <w:sz w:val="28"/>
          <w:szCs w:val="28"/>
        </w:rPr>
        <w:t>щи</w:t>
      </w:r>
      <w:r w:rsidR="00223549" w:rsidRPr="00C37EA0">
        <w:rPr>
          <w:rFonts w:ascii="Times New Roman" w:hAnsi="Times New Roman"/>
          <w:spacing w:val="-19"/>
          <w:sz w:val="28"/>
          <w:szCs w:val="28"/>
        </w:rPr>
        <w:t>х</w:t>
      </w:r>
      <w:r w:rsidRPr="00C37EA0">
        <w:rPr>
          <w:rFonts w:ascii="Times New Roman" w:hAnsi="Times New Roman"/>
          <w:spacing w:val="-19"/>
          <w:sz w:val="28"/>
          <w:szCs w:val="28"/>
        </w:rPr>
        <w:t xml:space="preserve">ся </w:t>
      </w:r>
      <w:r w:rsidR="00223549" w:rsidRPr="00C37EA0">
        <w:rPr>
          <w:rFonts w:ascii="Times New Roman" w:hAnsi="Times New Roman"/>
          <w:bCs/>
          <w:spacing w:val="-19"/>
          <w:sz w:val="28"/>
          <w:szCs w:val="28"/>
        </w:rPr>
        <w:t>образовательных организаций, а также воспитанниками детских домов и благотворительных фондов, оказывающих общественное попечительство</w:t>
      </w:r>
      <w:r w:rsidR="00223549" w:rsidRPr="00C37EA0"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</w:p>
    <w:p w:rsidR="009F3AF1" w:rsidRPr="00C37EA0" w:rsidRDefault="009F3AF1" w:rsidP="009F3AF1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/>
          <w:spacing w:val="-19"/>
          <w:sz w:val="28"/>
          <w:szCs w:val="28"/>
        </w:rPr>
      </w:pPr>
    </w:p>
    <w:p w:rsidR="009F3AF1" w:rsidRPr="00C37EA0" w:rsidRDefault="009F3AF1" w:rsidP="00B818D1">
      <w:pPr>
        <w:jc w:val="both"/>
        <w:rPr>
          <w:rFonts w:ascii="Times New Roman" w:hAnsi="Times New Roman"/>
          <w:sz w:val="28"/>
          <w:szCs w:val="28"/>
        </w:rPr>
      </w:pPr>
      <w:r w:rsidRPr="00C37EA0">
        <w:rPr>
          <w:rFonts w:ascii="Times New Roman" w:hAnsi="Times New Roman"/>
          <w:sz w:val="28"/>
          <w:szCs w:val="28"/>
        </w:rPr>
        <w:t>В рамках реализации</w:t>
      </w:r>
      <w:r w:rsidR="00990B7F" w:rsidRPr="00C37EA0">
        <w:rPr>
          <w:rFonts w:ascii="Times New Roman" w:hAnsi="Times New Roman"/>
          <w:sz w:val="28"/>
          <w:szCs w:val="28"/>
        </w:rPr>
        <w:t xml:space="preserve"> государственной</w:t>
      </w:r>
      <w:r w:rsidRPr="00C37EA0">
        <w:rPr>
          <w:rFonts w:ascii="Times New Roman" w:hAnsi="Times New Roman"/>
          <w:sz w:val="28"/>
          <w:szCs w:val="28"/>
        </w:rPr>
        <w:t xml:space="preserve"> программы Алтайского края </w:t>
      </w:r>
      <w:r w:rsidR="008E55FF" w:rsidRPr="00C37EA0">
        <w:rPr>
          <w:rFonts w:ascii="Times New Roman" w:hAnsi="Times New Roman"/>
          <w:spacing w:val="-19"/>
          <w:sz w:val="28"/>
          <w:szCs w:val="28"/>
        </w:rPr>
        <w:t>«</w:t>
      </w:r>
      <w:r w:rsidRPr="00C37EA0">
        <w:rPr>
          <w:rFonts w:ascii="Times New Roman" w:hAnsi="Times New Roman"/>
          <w:sz w:val="28"/>
          <w:szCs w:val="28"/>
        </w:rPr>
        <w:t>Развитие культ</w:t>
      </w:r>
      <w:r w:rsidR="00B818D1" w:rsidRPr="00C37EA0">
        <w:rPr>
          <w:rFonts w:ascii="Times New Roman" w:hAnsi="Times New Roman"/>
          <w:sz w:val="28"/>
          <w:szCs w:val="28"/>
        </w:rPr>
        <w:t>уры Алтайского края</w:t>
      </w:r>
      <w:r w:rsidR="00522ECD" w:rsidRPr="00C37EA0">
        <w:rPr>
          <w:rFonts w:ascii="Times New Roman" w:hAnsi="Times New Roman"/>
          <w:spacing w:val="-19"/>
          <w:sz w:val="28"/>
          <w:szCs w:val="28"/>
        </w:rPr>
        <w:t>»</w:t>
      </w:r>
      <w:r w:rsidR="00B818D1" w:rsidRPr="00C37EA0">
        <w:rPr>
          <w:rFonts w:ascii="Times New Roman" w:hAnsi="Times New Roman"/>
          <w:sz w:val="28"/>
          <w:szCs w:val="28"/>
        </w:rPr>
        <w:t xml:space="preserve"> </w:t>
      </w:r>
      <w:r w:rsidRPr="00C37EA0">
        <w:rPr>
          <w:rFonts w:ascii="Times New Roman" w:hAnsi="Times New Roman"/>
          <w:sz w:val="28"/>
          <w:szCs w:val="28"/>
        </w:rPr>
        <w:t xml:space="preserve">просим провести для </w:t>
      </w:r>
      <w:r w:rsidR="00223549" w:rsidRPr="00C37EA0">
        <w:rPr>
          <w:rFonts w:ascii="Times New Roman" w:hAnsi="Times New Roman"/>
          <w:sz w:val="28"/>
          <w:szCs w:val="28"/>
        </w:rPr>
        <w:t>об</w:t>
      </w:r>
      <w:r w:rsidRPr="00C37EA0">
        <w:rPr>
          <w:rFonts w:ascii="Times New Roman" w:hAnsi="Times New Roman"/>
          <w:sz w:val="28"/>
          <w:szCs w:val="28"/>
        </w:rPr>
        <w:t>уча</w:t>
      </w:r>
      <w:r w:rsidR="00223549" w:rsidRPr="00C37EA0">
        <w:rPr>
          <w:rFonts w:ascii="Times New Roman" w:hAnsi="Times New Roman"/>
          <w:sz w:val="28"/>
          <w:szCs w:val="28"/>
        </w:rPr>
        <w:t>ю</w:t>
      </w:r>
      <w:r w:rsidRPr="00C37EA0">
        <w:rPr>
          <w:rFonts w:ascii="Times New Roman" w:hAnsi="Times New Roman"/>
          <w:sz w:val="28"/>
          <w:szCs w:val="28"/>
        </w:rPr>
        <w:t xml:space="preserve">щихся </w:t>
      </w:r>
      <w:r w:rsidR="00223549" w:rsidRPr="00C37EA0">
        <w:rPr>
          <w:rFonts w:ascii="Times New Roman" w:hAnsi="Times New Roman"/>
          <w:sz w:val="28"/>
          <w:szCs w:val="28"/>
        </w:rPr>
        <w:t>(воспитанников)</w:t>
      </w:r>
      <w:r w:rsidRPr="00C37EA0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4"/>
        <w:gridCol w:w="1865"/>
        <w:gridCol w:w="1828"/>
      </w:tblGrid>
      <w:tr w:rsidR="009F3AF1" w:rsidRPr="00C37EA0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F1" w:rsidRPr="00C37EA0" w:rsidRDefault="009F3AF1" w:rsidP="009F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F1" w:rsidRPr="00C37EA0" w:rsidRDefault="009F3AF1" w:rsidP="009F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z w:val="28"/>
                <w:szCs w:val="28"/>
              </w:rPr>
              <w:t xml:space="preserve">Дата и время </w:t>
            </w:r>
          </w:p>
          <w:p w:rsidR="009F3AF1" w:rsidRPr="00C37EA0" w:rsidRDefault="009F3AF1" w:rsidP="009F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F1" w:rsidRPr="00C37EA0" w:rsidRDefault="009F3AF1" w:rsidP="009F3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EA0">
              <w:rPr>
                <w:rFonts w:ascii="Times New Roman" w:hAnsi="Times New Roman"/>
                <w:sz w:val="28"/>
                <w:szCs w:val="28"/>
              </w:rPr>
              <w:t>Количество посетителей</w:t>
            </w:r>
            <w:r w:rsidR="00223549" w:rsidRPr="00C37EA0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F3AF1" w:rsidRPr="00C37EA0" w:rsidTr="00163471">
        <w:trPr>
          <w:trHeight w:val="455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F1" w:rsidRPr="00C37EA0" w:rsidRDefault="009F3AF1" w:rsidP="009F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AF1" w:rsidRPr="00C37EA0" w:rsidRDefault="009F3AF1" w:rsidP="009F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F1" w:rsidRPr="00C37EA0" w:rsidRDefault="009F3AF1" w:rsidP="009F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F1" w:rsidRPr="00C37EA0" w:rsidRDefault="009F3AF1" w:rsidP="009F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AF1" w:rsidRPr="00C37EA0" w:rsidRDefault="009F3AF1" w:rsidP="009F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AF1" w:rsidRPr="00C37EA0" w:rsidRDefault="009F3AF1" w:rsidP="009F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AF1" w:rsidRPr="00C37EA0" w:rsidRDefault="009F3AF1" w:rsidP="009F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AF1" w:rsidRPr="00C37EA0" w:rsidRDefault="009F3AF1" w:rsidP="009F3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3AF1" w:rsidRPr="00C37EA0" w:rsidRDefault="00223549" w:rsidP="009F3AF1">
      <w:pPr>
        <w:rPr>
          <w:rFonts w:ascii="Times New Roman" w:hAnsi="Times New Roman"/>
          <w:sz w:val="28"/>
          <w:szCs w:val="28"/>
        </w:rPr>
      </w:pPr>
      <w:r w:rsidRPr="00C37EA0">
        <w:rPr>
          <w:rFonts w:ascii="Times New Roman" w:hAnsi="Times New Roman"/>
          <w:sz w:val="28"/>
          <w:szCs w:val="28"/>
        </w:rPr>
        <w:t>*</w:t>
      </w:r>
      <w:r w:rsidR="009F3AF1" w:rsidRPr="00C37EA0">
        <w:rPr>
          <w:rFonts w:ascii="Times New Roman" w:hAnsi="Times New Roman"/>
          <w:sz w:val="28"/>
          <w:szCs w:val="28"/>
        </w:rPr>
        <w:t>При организации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искусства.</w:t>
      </w:r>
    </w:p>
    <w:p w:rsidR="009F3AF1" w:rsidRPr="00C37EA0" w:rsidRDefault="009F3AF1" w:rsidP="009F3AF1">
      <w:pPr>
        <w:rPr>
          <w:rFonts w:ascii="Times New Roman" w:hAnsi="Times New Roman"/>
          <w:sz w:val="28"/>
          <w:szCs w:val="28"/>
        </w:rPr>
      </w:pPr>
      <w:r w:rsidRPr="00C37EA0">
        <w:rPr>
          <w:rFonts w:ascii="Times New Roman" w:hAnsi="Times New Roman"/>
          <w:sz w:val="28"/>
          <w:szCs w:val="28"/>
        </w:rPr>
        <w:t xml:space="preserve">Примечание: </w:t>
      </w:r>
      <w:r w:rsidR="00163471">
        <w:rPr>
          <w:rFonts w:ascii="Times New Roman" w:hAnsi="Times New Roman"/>
          <w:sz w:val="28"/>
          <w:szCs w:val="28"/>
        </w:rPr>
        <w:t>_</w:t>
      </w:r>
      <w:r w:rsidRPr="00C37EA0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  <w:r w:rsidRPr="00C37EA0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163471" w:rsidRDefault="00A96977" w:rsidP="009F3A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3471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="00163471">
        <w:rPr>
          <w:rFonts w:ascii="Times New Roman" w:hAnsi="Times New Roman"/>
          <w:sz w:val="28"/>
          <w:szCs w:val="28"/>
        </w:rPr>
        <w:t>___________</w:t>
      </w:r>
    </w:p>
    <w:p w:rsidR="009F3AF1" w:rsidRPr="00A96977" w:rsidRDefault="00163471" w:rsidP="009F3AF1">
      <w:pPr>
        <w:rPr>
          <w:rFonts w:ascii="Times New Roman" w:hAnsi="Times New Roman" w:cs="Times New Roman"/>
          <w:sz w:val="20"/>
          <w:szCs w:val="20"/>
        </w:rPr>
      </w:pPr>
      <w:r w:rsidRPr="00C37EA0">
        <w:rPr>
          <w:rFonts w:ascii="Times New Roman" w:hAnsi="Times New Roman"/>
          <w:sz w:val="28"/>
          <w:szCs w:val="28"/>
        </w:rPr>
        <w:t xml:space="preserve"> </w:t>
      </w:r>
      <w:r w:rsidR="00A96977">
        <w:rPr>
          <w:rFonts w:ascii="Times New Roman" w:hAnsi="Times New Roman"/>
          <w:sz w:val="28"/>
          <w:szCs w:val="28"/>
        </w:rPr>
        <w:tab/>
      </w:r>
      <w:r w:rsidR="00A96977">
        <w:rPr>
          <w:rFonts w:ascii="Times New Roman" w:hAnsi="Times New Roman"/>
          <w:sz w:val="28"/>
          <w:szCs w:val="28"/>
        </w:rPr>
        <w:tab/>
      </w:r>
      <w:r w:rsidR="00A96977">
        <w:rPr>
          <w:rFonts w:ascii="Times New Roman" w:hAnsi="Times New Roman"/>
          <w:sz w:val="28"/>
          <w:szCs w:val="28"/>
        </w:rPr>
        <w:tab/>
      </w:r>
      <w:r w:rsidR="00A96977">
        <w:rPr>
          <w:rFonts w:ascii="Times New Roman" w:hAnsi="Times New Roman"/>
          <w:sz w:val="28"/>
          <w:szCs w:val="28"/>
        </w:rPr>
        <w:tab/>
      </w:r>
      <w:r w:rsidR="00A96977">
        <w:rPr>
          <w:rFonts w:ascii="Times New Roman" w:hAnsi="Times New Roman"/>
          <w:sz w:val="28"/>
          <w:szCs w:val="28"/>
        </w:rPr>
        <w:tab/>
      </w:r>
      <w:r w:rsidR="00A96977">
        <w:rPr>
          <w:rFonts w:ascii="Times New Roman" w:hAnsi="Times New Roman"/>
          <w:sz w:val="28"/>
          <w:szCs w:val="28"/>
        </w:rPr>
        <w:tab/>
      </w:r>
      <w:r w:rsidR="00A96977">
        <w:rPr>
          <w:rFonts w:ascii="Times New Roman" w:hAnsi="Times New Roman"/>
          <w:sz w:val="28"/>
          <w:szCs w:val="28"/>
        </w:rPr>
        <w:tab/>
      </w:r>
      <w:r w:rsidR="009F3AF1" w:rsidRPr="00A96977">
        <w:rPr>
          <w:rFonts w:ascii="Times New Roman" w:hAnsi="Times New Roman"/>
          <w:sz w:val="20"/>
          <w:szCs w:val="20"/>
        </w:rPr>
        <w:t xml:space="preserve">(подпись заявителя </w:t>
      </w:r>
      <w:proofErr w:type="gramStart"/>
      <w:r w:rsidR="009F3AF1" w:rsidRPr="00A96977">
        <w:rPr>
          <w:rFonts w:ascii="Times New Roman" w:hAnsi="Times New Roman"/>
          <w:sz w:val="20"/>
          <w:szCs w:val="20"/>
        </w:rPr>
        <w:t>ФИО</w:t>
      </w:r>
      <w:r w:rsidRPr="00A96977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A96977">
        <w:rPr>
          <w:rFonts w:ascii="Times New Roman" w:hAnsi="Times New Roman"/>
          <w:sz w:val="20"/>
          <w:szCs w:val="20"/>
        </w:rPr>
        <w:t xml:space="preserve">          </w:t>
      </w:r>
      <w:r w:rsidR="00A96977">
        <w:rPr>
          <w:rFonts w:ascii="Times New Roman" w:hAnsi="Times New Roman"/>
          <w:sz w:val="20"/>
          <w:szCs w:val="20"/>
        </w:rPr>
        <w:tab/>
      </w:r>
      <w:r w:rsidRPr="00A96977">
        <w:rPr>
          <w:rFonts w:ascii="Times New Roman" w:hAnsi="Times New Roman"/>
          <w:sz w:val="20"/>
          <w:szCs w:val="20"/>
        </w:rPr>
        <w:t xml:space="preserve"> </w:t>
      </w:r>
      <w:r w:rsidR="009F3AF1" w:rsidRPr="00A96977">
        <w:rPr>
          <w:sz w:val="20"/>
          <w:szCs w:val="20"/>
        </w:rPr>
        <w:t>(</w:t>
      </w:r>
      <w:r w:rsidR="009F3AF1" w:rsidRPr="00A96977">
        <w:rPr>
          <w:rFonts w:ascii="Times New Roman" w:hAnsi="Times New Roman" w:cs="Times New Roman"/>
          <w:sz w:val="20"/>
          <w:szCs w:val="20"/>
        </w:rPr>
        <w:t>дата)</w:t>
      </w:r>
    </w:p>
    <w:p w:rsidR="009F3AF1" w:rsidRPr="00C37EA0" w:rsidRDefault="009F3AF1" w:rsidP="00A96977">
      <w:pPr>
        <w:spacing w:after="0"/>
        <w:rPr>
          <w:rFonts w:ascii="Times New Roman" w:hAnsi="Times New Roman"/>
          <w:sz w:val="28"/>
          <w:szCs w:val="28"/>
        </w:rPr>
      </w:pPr>
      <w:r w:rsidRPr="00C37EA0">
        <w:rPr>
          <w:rFonts w:ascii="Times New Roman" w:hAnsi="Times New Roman"/>
          <w:sz w:val="28"/>
          <w:szCs w:val="28"/>
        </w:rPr>
        <w:t>Отметка о заявке:</w:t>
      </w:r>
    </w:p>
    <w:p w:rsidR="009F3AF1" w:rsidRPr="00C37EA0" w:rsidRDefault="009F3AF1" w:rsidP="00A96977">
      <w:pPr>
        <w:spacing w:after="0"/>
        <w:rPr>
          <w:rFonts w:ascii="Times New Roman" w:hAnsi="Times New Roman"/>
          <w:sz w:val="28"/>
          <w:szCs w:val="28"/>
        </w:rPr>
      </w:pPr>
      <w:r w:rsidRPr="00C37EA0">
        <w:rPr>
          <w:rFonts w:ascii="Times New Roman" w:hAnsi="Times New Roman"/>
          <w:sz w:val="28"/>
          <w:szCs w:val="28"/>
        </w:rPr>
        <w:t>Дата приемки заявки</w:t>
      </w:r>
      <w:r w:rsidR="00163471">
        <w:rPr>
          <w:rFonts w:ascii="Times New Roman" w:hAnsi="Times New Roman"/>
          <w:sz w:val="28"/>
          <w:szCs w:val="28"/>
        </w:rPr>
        <w:t xml:space="preserve">: </w:t>
      </w:r>
      <w:r w:rsidRPr="00C37EA0">
        <w:rPr>
          <w:rFonts w:ascii="Times New Roman" w:hAnsi="Times New Roman"/>
          <w:sz w:val="28"/>
          <w:szCs w:val="28"/>
        </w:rPr>
        <w:t>____________________</w:t>
      </w:r>
    </w:p>
    <w:p w:rsidR="009F3AF1" w:rsidRPr="00C37EA0" w:rsidRDefault="009F3AF1" w:rsidP="00A96977">
      <w:pPr>
        <w:spacing w:after="0"/>
        <w:rPr>
          <w:rFonts w:ascii="Times New Roman" w:hAnsi="Times New Roman"/>
          <w:sz w:val="28"/>
          <w:szCs w:val="28"/>
        </w:rPr>
      </w:pPr>
      <w:r w:rsidRPr="00C37EA0">
        <w:rPr>
          <w:rFonts w:ascii="Times New Roman" w:hAnsi="Times New Roman"/>
          <w:sz w:val="28"/>
          <w:szCs w:val="28"/>
        </w:rPr>
        <w:t>Примечание</w:t>
      </w:r>
      <w:r w:rsidR="00163471">
        <w:rPr>
          <w:rFonts w:ascii="Times New Roman" w:hAnsi="Times New Roman"/>
          <w:sz w:val="28"/>
          <w:szCs w:val="28"/>
        </w:rPr>
        <w:t xml:space="preserve"> </w:t>
      </w:r>
      <w:r w:rsidRPr="00C37EA0">
        <w:rPr>
          <w:rFonts w:ascii="Times New Roman" w:hAnsi="Times New Roman"/>
          <w:sz w:val="28"/>
          <w:szCs w:val="28"/>
        </w:rPr>
        <w:t>_________________________</w:t>
      </w:r>
      <w:r w:rsidR="00163471">
        <w:rPr>
          <w:rFonts w:ascii="Times New Roman" w:hAnsi="Times New Roman"/>
          <w:sz w:val="28"/>
          <w:szCs w:val="28"/>
        </w:rPr>
        <w:t>________________________________</w:t>
      </w:r>
    </w:p>
    <w:p w:rsidR="00863096" w:rsidRPr="00C37EA0" w:rsidRDefault="009F3AF1" w:rsidP="00A96977">
      <w:pPr>
        <w:spacing w:after="0"/>
        <w:rPr>
          <w:sz w:val="28"/>
          <w:szCs w:val="28"/>
        </w:rPr>
      </w:pPr>
      <w:r w:rsidRPr="00C37EA0">
        <w:rPr>
          <w:rFonts w:ascii="Times New Roman" w:hAnsi="Times New Roman"/>
          <w:sz w:val="28"/>
          <w:szCs w:val="28"/>
        </w:rPr>
        <w:t>ФИО сотрудника, принявшего заявку: _______________________________</w:t>
      </w:r>
      <w:r w:rsidR="00163471">
        <w:rPr>
          <w:rFonts w:ascii="Times New Roman" w:hAnsi="Times New Roman"/>
          <w:sz w:val="28"/>
          <w:szCs w:val="28"/>
        </w:rPr>
        <w:t>____</w:t>
      </w:r>
    </w:p>
    <w:sectPr w:rsidR="00863096" w:rsidRPr="00C37EA0" w:rsidSect="00514E2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CB" w:rsidRDefault="00DD2CCB" w:rsidP="001A0D02">
      <w:pPr>
        <w:spacing w:after="0" w:line="240" w:lineRule="auto"/>
      </w:pPr>
      <w:r>
        <w:separator/>
      </w:r>
    </w:p>
  </w:endnote>
  <w:endnote w:type="continuationSeparator" w:id="0">
    <w:p w:rsidR="00DD2CCB" w:rsidRDefault="00DD2CCB" w:rsidP="001A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CB" w:rsidRDefault="00DD2CCB" w:rsidP="001A0D02">
      <w:pPr>
        <w:spacing w:after="0" w:line="240" w:lineRule="auto"/>
      </w:pPr>
      <w:r>
        <w:separator/>
      </w:r>
    </w:p>
  </w:footnote>
  <w:footnote w:type="continuationSeparator" w:id="0">
    <w:p w:rsidR="00DD2CCB" w:rsidRDefault="00DD2CCB" w:rsidP="001A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DAA730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47ACF9F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927"/>
        </w:tabs>
        <w:ind w:left="36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567"/>
        </w:tabs>
      </w:pPr>
    </w:lvl>
    <w:lvl w:ilvl="1">
      <w:start w:val="1"/>
      <w:numFmt w:val="decimal"/>
      <w:lvlText w:val="2.%2."/>
      <w:lvlJc w:val="left"/>
      <w:pPr>
        <w:tabs>
          <w:tab w:val="num" w:pos="567"/>
        </w:tabs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</w:p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8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5D85D96"/>
    <w:multiLevelType w:val="hybridMultilevel"/>
    <w:tmpl w:val="D166CF6A"/>
    <w:lvl w:ilvl="0" w:tplc="1F9616BE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D91B35"/>
    <w:multiLevelType w:val="multilevel"/>
    <w:tmpl w:val="EFBEF5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2A"/>
    <w:rsid w:val="000036A0"/>
    <w:rsid w:val="000422F0"/>
    <w:rsid w:val="00044BF0"/>
    <w:rsid w:val="0005295B"/>
    <w:rsid w:val="00066C7E"/>
    <w:rsid w:val="000B393E"/>
    <w:rsid w:val="00101EE4"/>
    <w:rsid w:val="00123D1E"/>
    <w:rsid w:val="001479CB"/>
    <w:rsid w:val="00163471"/>
    <w:rsid w:val="001635A8"/>
    <w:rsid w:val="00174BA3"/>
    <w:rsid w:val="00193952"/>
    <w:rsid w:val="001A080A"/>
    <w:rsid w:val="001A0D02"/>
    <w:rsid w:val="001A6A52"/>
    <w:rsid w:val="001C6781"/>
    <w:rsid w:val="001D5DA3"/>
    <w:rsid w:val="001F36C2"/>
    <w:rsid w:val="00210B08"/>
    <w:rsid w:val="00220062"/>
    <w:rsid w:val="00223549"/>
    <w:rsid w:val="002509E1"/>
    <w:rsid w:val="00295CD1"/>
    <w:rsid w:val="002B6C49"/>
    <w:rsid w:val="002E2188"/>
    <w:rsid w:val="00307F19"/>
    <w:rsid w:val="00326C52"/>
    <w:rsid w:val="0033456B"/>
    <w:rsid w:val="003372D9"/>
    <w:rsid w:val="00344A0F"/>
    <w:rsid w:val="00354C4E"/>
    <w:rsid w:val="003F33A2"/>
    <w:rsid w:val="004054EF"/>
    <w:rsid w:val="00436796"/>
    <w:rsid w:val="00455A10"/>
    <w:rsid w:val="004959A0"/>
    <w:rsid w:val="004A4346"/>
    <w:rsid w:val="00514870"/>
    <w:rsid w:val="00514E2A"/>
    <w:rsid w:val="00522ECD"/>
    <w:rsid w:val="005758A6"/>
    <w:rsid w:val="0058209F"/>
    <w:rsid w:val="005A72CE"/>
    <w:rsid w:val="005D3B64"/>
    <w:rsid w:val="00606A1E"/>
    <w:rsid w:val="006C1C1A"/>
    <w:rsid w:val="006C6AB6"/>
    <w:rsid w:val="007077BD"/>
    <w:rsid w:val="00723E8C"/>
    <w:rsid w:val="007720FB"/>
    <w:rsid w:val="007B6E19"/>
    <w:rsid w:val="007C332B"/>
    <w:rsid w:val="00806ABA"/>
    <w:rsid w:val="00813707"/>
    <w:rsid w:val="008351C8"/>
    <w:rsid w:val="00840E34"/>
    <w:rsid w:val="00863096"/>
    <w:rsid w:val="008E5359"/>
    <w:rsid w:val="008E55FF"/>
    <w:rsid w:val="00936A4C"/>
    <w:rsid w:val="00966039"/>
    <w:rsid w:val="00977BE1"/>
    <w:rsid w:val="00982A21"/>
    <w:rsid w:val="00990B7F"/>
    <w:rsid w:val="00993E15"/>
    <w:rsid w:val="009C4C8B"/>
    <w:rsid w:val="009F3AF1"/>
    <w:rsid w:val="009F4596"/>
    <w:rsid w:val="00A171BD"/>
    <w:rsid w:val="00A5217F"/>
    <w:rsid w:val="00A96977"/>
    <w:rsid w:val="00AA08DB"/>
    <w:rsid w:val="00AA7408"/>
    <w:rsid w:val="00AD2B79"/>
    <w:rsid w:val="00B144D2"/>
    <w:rsid w:val="00B1513D"/>
    <w:rsid w:val="00B36926"/>
    <w:rsid w:val="00B818D1"/>
    <w:rsid w:val="00B91DA5"/>
    <w:rsid w:val="00B9391C"/>
    <w:rsid w:val="00BE25FB"/>
    <w:rsid w:val="00C2045C"/>
    <w:rsid w:val="00C33BD8"/>
    <w:rsid w:val="00C37EA0"/>
    <w:rsid w:val="00C71DC0"/>
    <w:rsid w:val="00C76445"/>
    <w:rsid w:val="00CC73BA"/>
    <w:rsid w:val="00CD25CE"/>
    <w:rsid w:val="00CD6BA6"/>
    <w:rsid w:val="00CF0DB7"/>
    <w:rsid w:val="00CF674C"/>
    <w:rsid w:val="00D203DB"/>
    <w:rsid w:val="00D47E65"/>
    <w:rsid w:val="00D909CF"/>
    <w:rsid w:val="00DA58B5"/>
    <w:rsid w:val="00DB27DB"/>
    <w:rsid w:val="00DB2846"/>
    <w:rsid w:val="00DD2CCB"/>
    <w:rsid w:val="00DF58C6"/>
    <w:rsid w:val="00E13AC1"/>
    <w:rsid w:val="00E23D8C"/>
    <w:rsid w:val="00E437FE"/>
    <w:rsid w:val="00E92C4E"/>
    <w:rsid w:val="00F07F96"/>
    <w:rsid w:val="00F37886"/>
    <w:rsid w:val="00F67E62"/>
    <w:rsid w:val="00F77483"/>
    <w:rsid w:val="00F809D5"/>
    <w:rsid w:val="00F9339D"/>
    <w:rsid w:val="00FA6A77"/>
    <w:rsid w:val="00FA6DCE"/>
    <w:rsid w:val="00FF3C25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39817"/>
  <w15:docId w15:val="{B570961D-9600-4758-A075-5921263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E2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E2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514E2A"/>
    <w:rPr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514E2A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F67E62"/>
    <w:rPr>
      <w:color w:val="0000FF"/>
      <w:u w:val="single"/>
    </w:rPr>
  </w:style>
  <w:style w:type="paragraph" w:styleId="a6">
    <w:name w:val="List Paragraph"/>
    <w:basedOn w:val="a"/>
    <w:qFormat/>
    <w:rsid w:val="000422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B91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unhideWhenUsed/>
    <w:rsid w:val="00C3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A0D0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A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0D02"/>
    <w:rPr>
      <w:rFonts w:ascii="Calibri" w:eastAsia="Times New Roman" w:hAnsi="Calibri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A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0D0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etary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7251</Characters>
  <Application>Microsoft Office Word</Application>
  <DocSecurity>0</DocSecurity>
  <Lines>226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 _____</vt:lpstr>
    </vt:vector>
  </TitlesOfParts>
  <Company>Krokoz™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 _____</dc:title>
  <dc:creator>planeta_m</dc:creator>
  <cp:lastModifiedBy>Video</cp:lastModifiedBy>
  <cp:revision>3</cp:revision>
  <dcterms:created xsi:type="dcterms:W3CDTF">2024-02-16T03:16:00Z</dcterms:created>
  <dcterms:modified xsi:type="dcterms:W3CDTF">2024-02-16T03:17:00Z</dcterms:modified>
</cp:coreProperties>
</file>